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C0" w:rsidRPr="00C209BB" w:rsidRDefault="00AC02C0" w:rsidP="00AC02C0">
      <w:pPr>
        <w:pStyle w:val="Title"/>
        <w:rPr>
          <w:rFonts w:ascii="Times New Roman" w:hAnsi="Times New Roman"/>
          <w:sz w:val="22"/>
          <w:szCs w:val="22"/>
        </w:rPr>
      </w:pPr>
      <w:r w:rsidRPr="00C209BB">
        <w:rPr>
          <w:rFonts w:ascii="Times New Roman" w:hAnsi="Times New Roman"/>
          <w:sz w:val="22"/>
          <w:szCs w:val="22"/>
        </w:rPr>
        <w:t>GOD, THE CREATOR</w:t>
      </w:r>
    </w:p>
    <w:p w:rsidR="00AC02C0" w:rsidRPr="00C209BB" w:rsidRDefault="00AC02C0" w:rsidP="00AC02C0">
      <w:pPr>
        <w:rPr>
          <w:rFonts w:ascii="Times New Roman" w:hAnsi="Times New Roman"/>
          <w:sz w:val="22"/>
          <w:szCs w:val="22"/>
        </w:rPr>
      </w:pP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Genesis 1:1-1:25</w:t>
      </w: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 xml:space="preserve">Key Verse 1:1 </w:t>
      </w:r>
    </w:p>
    <w:p w:rsidR="00AC02C0" w:rsidRPr="00C209BB" w:rsidRDefault="00AC02C0" w:rsidP="00AC02C0">
      <w:pPr>
        <w:jc w:val="center"/>
        <w:rPr>
          <w:rFonts w:ascii="Times New Roman" w:hAnsi="Times New Roman"/>
          <w:spacing w:val="-2"/>
          <w:sz w:val="22"/>
          <w:szCs w:val="22"/>
        </w:rPr>
      </w:pPr>
      <w:r w:rsidRPr="00C209BB">
        <w:rPr>
          <w:rFonts w:ascii="Times New Roman" w:hAnsi="Times New Roman"/>
          <w:spacing w:val="-2"/>
          <w:sz w:val="22"/>
          <w:szCs w:val="22"/>
        </w:rPr>
        <w:t>"In the beginning God created the heavens and the earth."</w:t>
      </w: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2"/>
        </w:numPr>
        <w:rPr>
          <w:rFonts w:ascii="Times New Roman" w:hAnsi="Times New Roman"/>
          <w:b/>
          <w:spacing w:val="-2"/>
          <w:sz w:val="22"/>
          <w:szCs w:val="22"/>
        </w:rPr>
      </w:pPr>
      <w:r w:rsidRPr="00C209BB">
        <w:rPr>
          <w:rFonts w:ascii="Times New Roman" w:hAnsi="Times New Roman"/>
          <w:b/>
          <w:spacing w:val="-2"/>
          <w:sz w:val="22"/>
          <w:szCs w:val="22"/>
        </w:rPr>
        <w:t>Memorize v. 1.  What does "In the beginning" refer to?</w:t>
      </w:r>
      <w:r w:rsidRPr="00C209BB">
        <w:rPr>
          <w:rFonts w:ascii="Times New Roman" w:hAnsi="Times New Roman"/>
          <w:b/>
          <w:sz w:val="22"/>
          <w:szCs w:val="22"/>
        </w:rPr>
        <w:t xml:space="preserve"> (Ps 90:2; 102:25-27) What did God do?</w:t>
      </w:r>
      <w:r w:rsidRPr="00C209BB">
        <w:rPr>
          <w:rFonts w:ascii="Times New Roman" w:hAnsi="Times New Roman"/>
          <w:b/>
          <w:spacing w:val="-2"/>
          <w:sz w:val="22"/>
          <w:szCs w:val="22"/>
        </w:rPr>
        <w:t xml:space="preserve">  Why </w:t>
      </w:r>
      <w:proofErr w:type="gramStart"/>
      <w:r w:rsidRPr="00C209BB">
        <w:rPr>
          <w:rFonts w:ascii="Times New Roman" w:hAnsi="Times New Roman"/>
          <w:b/>
          <w:spacing w:val="-2"/>
          <w:sz w:val="22"/>
          <w:szCs w:val="22"/>
        </w:rPr>
        <w:t>is the word</w:t>
      </w:r>
      <w:proofErr w:type="gramEnd"/>
      <w:r w:rsidRPr="00C209BB">
        <w:rPr>
          <w:rFonts w:ascii="Times New Roman" w:hAnsi="Times New Roman"/>
          <w:b/>
          <w:spacing w:val="-2"/>
          <w:sz w:val="22"/>
          <w:szCs w:val="22"/>
        </w:rPr>
        <w:t xml:space="preserve"> "created" significant?  </w:t>
      </w:r>
      <w:r w:rsidRPr="00C209BB">
        <w:rPr>
          <w:rFonts w:ascii="Times New Roman" w:hAnsi="Times New Roman"/>
          <w:b/>
          <w:sz w:val="22"/>
          <w:szCs w:val="22"/>
        </w:rPr>
        <w:t>Why is it important for us to know that God created all things? (Isa 44:24)</w:t>
      </w:r>
    </w:p>
    <w:p w:rsidR="00AC02C0" w:rsidRPr="00C209BB" w:rsidRDefault="00AC02C0" w:rsidP="00AC02C0">
      <w:pPr>
        <w:rPr>
          <w:rFonts w:ascii="Times New Roman" w:hAnsi="Times New Roman"/>
          <w:spacing w:val="-2"/>
          <w:sz w:val="22"/>
          <w:szCs w:val="22"/>
        </w:rPr>
      </w:pPr>
    </w:p>
    <w:p w:rsidR="00AC02C0" w:rsidRPr="00C209BB" w:rsidRDefault="00AC02C0" w:rsidP="00AC02C0">
      <w:pPr>
        <w:jc w:val="left"/>
        <w:rPr>
          <w:rStyle w:val="text"/>
          <w:rFonts w:ascii="Arial Narrow" w:hAnsi="Arial Narrow"/>
          <w:color w:val="000000"/>
          <w:sz w:val="22"/>
          <w:szCs w:val="22"/>
          <w:shd w:val="clear" w:color="auto" w:fill="FFFFFF"/>
        </w:rPr>
      </w:pPr>
      <w:r w:rsidRPr="00C209BB">
        <w:rPr>
          <w:rStyle w:val="text"/>
          <w:rFonts w:ascii="Arial Narrow" w:hAnsi="Arial Narrow"/>
          <w:color w:val="000000"/>
          <w:sz w:val="22"/>
          <w:szCs w:val="22"/>
          <w:shd w:val="clear" w:color="auto" w:fill="FFFFFF"/>
        </w:rPr>
        <w:t>Before the mountains were born</w:t>
      </w:r>
      <w:proofErr w:type="gramStart"/>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or</w:t>
      </w:r>
      <w:proofErr w:type="gramEnd"/>
      <w:r w:rsidRPr="00C209BB">
        <w:rPr>
          <w:rStyle w:val="text"/>
          <w:rFonts w:ascii="Arial Narrow" w:hAnsi="Arial Narrow"/>
          <w:color w:val="000000"/>
          <w:sz w:val="22"/>
          <w:szCs w:val="22"/>
          <w:shd w:val="clear" w:color="auto" w:fill="FFFFFF"/>
        </w:rPr>
        <w:t xml:space="preserve"> you brought forth the whole world,</w:t>
      </w:r>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from everlasting to everlasting you are God.(Ps90:2)</w:t>
      </w:r>
    </w:p>
    <w:p w:rsidR="00AC02C0" w:rsidRPr="00C209BB" w:rsidRDefault="00AC02C0" w:rsidP="00AC02C0">
      <w:pPr>
        <w:jc w:val="left"/>
        <w:rPr>
          <w:rStyle w:val="text"/>
          <w:rFonts w:ascii="Arial Narrow" w:hAnsi="Arial Narrow"/>
          <w:color w:val="000000"/>
          <w:sz w:val="22"/>
          <w:szCs w:val="22"/>
          <w:shd w:val="clear" w:color="auto" w:fill="FFFFFF"/>
        </w:rPr>
      </w:pPr>
      <w:r w:rsidRPr="00C209BB">
        <w:rPr>
          <w:rStyle w:val="text"/>
          <w:rFonts w:ascii="Arial Narrow" w:hAnsi="Arial Narrow"/>
          <w:color w:val="000000"/>
          <w:sz w:val="22"/>
          <w:szCs w:val="22"/>
          <w:shd w:val="clear" w:color="auto" w:fill="FFFFFF"/>
        </w:rPr>
        <w:t>In the beginning you laid the foundations of the earth,</w:t>
      </w:r>
      <w:proofErr w:type="gramStart"/>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and</w:t>
      </w:r>
      <w:proofErr w:type="gramEnd"/>
      <w:r w:rsidRPr="00C209BB">
        <w:rPr>
          <w:rStyle w:val="text"/>
          <w:rFonts w:ascii="Arial Narrow" w:hAnsi="Arial Narrow"/>
          <w:color w:val="000000"/>
          <w:sz w:val="22"/>
          <w:szCs w:val="22"/>
          <w:shd w:val="clear" w:color="auto" w:fill="FFFFFF"/>
        </w:rPr>
        <w:t xml:space="preserve"> the heavens are the work of your hands.</w:t>
      </w:r>
      <w:r w:rsidRPr="00C209BB">
        <w:rPr>
          <w:rStyle w:val="text"/>
          <w:rFonts w:ascii="Arial Narrow" w:hAnsi="Arial Narrow"/>
          <w:bCs/>
          <w:color w:val="000000"/>
          <w:sz w:val="22"/>
          <w:szCs w:val="22"/>
          <w:shd w:val="clear" w:color="auto" w:fill="FFFFFF"/>
          <w:vertAlign w:val="superscript"/>
        </w:rPr>
        <w:t> </w:t>
      </w:r>
      <w:r w:rsidRPr="00C209BB">
        <w:rPr>
          <w:rStyle w:val="text"/>
          <w:rFonts w:ascii="Arial Narrow" w:hAnsi="Arial Narrow"/>
          <w:color w:val="000000"/>
          <w:sz w:val="22"/>
          <w:szCs w:val="22"/>
          <w:shd w:val="clear" w:color="auto" w:fill="FFFFFF"/>
        </w:rPr>
        <w:t>They will perish, but you remain; they will all wear out like a garment. Like clothing you will change them and they will be discarded.</w:t>
      </w:r>
      <w:r w:rsidRPr="00C209BB">
        <w:rPr>
          <w:rFonts w:ascii="Arial Narrow" w:hAnsi="Arial Narrow"/>
          <w:color w:val="000000"/>
          <w:sz w:val="22"/>
          <w:szCs w:val="22"/>
        </w:rPr>
        <w:t xml:space="preserve"> </w:t>
      </w:r>
      <w:r w:rsidRPr="00C209BB">
        <w:rPr>
          <w:rStyle w:val="text"/>
          <w:rFonts w:ascii="Arial Narrow" w:hAnsi="Arial Narrow"/>
          <w:color w:val="000000"/>
          <w:sz w:val="22"/>
          <w:szCs w:val="22"/>
          <w:shd w:val="clear" w:color="auto" w:fill="FFFFFF"/>
        </w:rPr>
        <w:t>But you remain the same,</w:t>
      </w:r>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and your years will never end</w:t>
      </w:r>
      <w:proofErr w:type="gramStart"/>
      <w:r w:rsidRPr="00C209BB">
        <w:rPr>
          <w:rStyle w:val="text"/>
          <w:rFonts w:ascii="Arial Narrow" w:hAnsi="Arial Narrow"/>
          <w:color w:val="000000"/>
          <w:sz w:val="22"/>
          <w:szCs w:val="22"/>
          <w:shd w:val="clear" w:color="auto" w:fill="FFFFFF"/>
        </w:rPr>
        <w:t>.(</w:t>
      </w:r>
      <w:proofErr w:type="gramEnd"/>
      <w:r w:rsidRPr="00C209BB">
        <w:rPr>
          <w:rStyle w:val="text"/>
          <w:rFonts w:ascii="Arial Narrow" w:hAnsi="Arial Narrow"/>
          <w:color w:val="000000"/>
          <w:sz w:val="22"/>
          <w:szCs w:val="22"/>
          <w:shd w:val="clear" w:color="auto" w:fill="FFFFFF"/>
        </w:rPr>
        <w:t>Ps 102:25-27)</w:t>
      </w:r>
    </w:p>
    <w:p w:rsidR="00AC02C0" w:rsidRPr="00C209BB" w:rsidRDefault="00AC02C0" w:rsidP="00AC02C0">
      <w:pPr>
        <w:jc w:val="left"/>
        <w:rPr>
          <w:rFonts w:ascii="Arial Narrow" w:hAnsi="Arial Narrow"/>
          <w:color w:val="000000"/>
          <w:sz w:val="22"/>
          <w:szCs w:val="22"/>
          <w:shd w:val="clear" w:color="auto" w:fill="FFFFFF"/>
        </w:rPr>
      </w:pPr>
      <w:r w:rsidRPr="00C209BB">
        <w:rPr>
          <w:rStyle w:val="text"/>
          <w:rFonts w:ascii="Arial Narrow" w:hAnsi="Arial Narrow"/>
          <w:color w:val="000000"/>
          <w:sz w:val="22"/>
          <w:szCs w:val="22"/>
        </w:rPr>
        <w:t>“This is what the </w:t>
      </w:r>
      <w:r w:rsidRPr="00C209BB">
        <w:rPr>
          <w:rStyle w:val="small-caps"/>
          <w:rFonts w:ascii="Arial Narrow" w:hAnsi="Arial Narrow"/>
          <w:smallCaps/>
          <w:color w:val="000000"/>
          <w:sz w:val="22"/>
          <w:szCs w:val="22"/>
        </w:rPr>
        <w:t>Lord</w:t>
      </w:r>
      <w:r w:rsidRPr="00C209BB">
        <w:rPr>
          <w:rStyle w:val="text"/>
          <w:rFonts w:ascii="Arial Narrow" w:hAnsi="Arial Narrow"/>
          <w:color w:val="000000"/>
          <w:sz w:val="22"/>
          <w:szCs w:val="22"/>
        </w:rPr>
        <w:t> says—</w:t>
      </w:r>
      <w:proofErr w:type="gramStart"/>
      <w:r w:rsidRPr="00C209BB">
        <w:rPr>
          <w:rStyle w:val="indent-1-breaks"/>
          <w:rFonts w:ascii="Arial Narrow" w:hAnsi="Arial Narrow"/>
          <w:color w:val="000000"/>
          <w:sz w:val="22"/>
          <w:szCs w:val="22"/>
        </w:rPr>
        <w:t>  </w:t>
      </w:r>
      <w:r w:rsidRPr="00C209BB">
        <w:rPr>
          <w:rStyle w:val="text"/>
          <w:rFonts w:ascii="Arial Narrow" w:hAnsi="Arial Narrow"/>
          <w:color w:val="000000"/>
          <w:sz w:val="22"/>
          <w:szCs w:val="22"/>
        </w:rPr>
        <w:t>your</w:t>
      </w:r>
      <w:proofErr w:type="gramEnd"/>
      <w:r w:rsidRPr="00C209BB">
        <w:rPr>
          <w:rStyle w:val="text"/>
          <w:rFonts w:ascii="Arial Narrow" w:hAnsi="Arial Narrow"/>
          <w:color w:val="000000"/>
          <w:sz w:val="22"/>
          <w:szCs w:val="22"/>
        </w:rPr>
        <w:t xml:space="preserve"> Redeemer, who formed you in the </w:t>
      </w:r>
      <w:proofErr w:type="spellStart"/>
      <w:r w:rsidRPr="00C209BB">
        <w:rPr>
          <w:rStyle w:val="text"/>
          <w:rFonts w:ascii="Arial Narrow" w:hAnsi="Arial Narrow"/>
          <w:color w:val="000000"/>
          <w:sz w:val="22"/>
          <w:szCs w:val="22"/>
        </w:rPr>
        <w:t>womb:I</w:t>
      </w:r>
      <w:proofErr w:type="spellEnd"/>
      <w:r w:rsidRPr="00C209BB">
        <w:rPr>
          <w:rStyle w:val="text"/>
          <w:rFonts w:ascii="Arial Narrow" w:hAnsi="Arial Narrow"/>
          <w:color w:val="000000"/>
          <w:sz w:val="22"/>
          <w:szCs w:val="22"/>
        </w:rPr>
        <w:t xml:space="preserve"> am the </w:t>
      </w:r>
      <w:r w:rsidRPr="00C209BB">
        <w:rPr>
          <w:rStyle w:val="small-caps"/>
          <w:rFonts w:ascii="Arial Narrow" w:hAnsi="Arial Narrow"/>
          <w:smallCaps/>
          <w:color w:val="000000"/>
          <w:sz w:val="22"/>
          <w:szCs w:val="22"/>
        </w:rPr>
        <w:t>Lord</w:t>
      </w:r>
      <w:r w:rsidRPr="00C209BB">
        <w:rPr>
          <w:rStyle w:val="text"/>
          <w:rFonts w:ascii="Arial Narrow" w:hAnsi="Arial Narrow"/>
          <w:color w:val="000000"/>
          <w:sz w:val="22"/>
          <w:szCs w:val="22"/>
        </w:rPr>
        <w:t>,</w:t>
      </w:r>
      <w:r w:rsidRPr="00C209BB">
        <w:rPr>
          <w:rStyle w:val="indent-1-breaks"/>
          <w:rFonts w:ascii="Arial Narrow" w:hAnsi="Arial Narrow"/>
          <w:color w:val="000000"/>
          <w:sz w:val="22"/>
          <w:szCs w:val="22"/>
        </w:rPr>
        <w:t>  </w:t>
      </w:r>
      <w:r w:rsidRPr="00C209BB">
        <w:rPr>
          <w:rStyle w:val="text"/>
          <w:rFonts w:ascii="Arial Narrow" w:hAnsi="Arial Narrow"/>
          <w:color w:val="000000"/>
          <w:sz w:val="22"/>
          <w:szCs w:val="22"/>
        </w:rPr>
        <w:t>the Maker of all things,</w:t>
      </w:r>
      <w:r w:rsidRPr="00C209BB">
        <w:rPr>
          <w:rStyle w:val="indent-1-breaks"/>
          <w:rFonts w:ascii="Arial Narrow" w:hAnsi="Arial Narrow"/>
          <w:color w:val="000000"/>
          <w:sz w:val="22"/>
          <w:szCs w:val="22"/>
        </w:rPr>
        <w:t> </w:t>
      </w:r>
      <w:r w:rsidRPr="00C209BB">
        <w:rPr>
          <w:rStyle w:val="text"/>
          <w:rFonts w:ascii="Arial Narrow" w:hAnsi="Arial Narrow"/>
          <w:color w:val="000000"/>
          <w:sz w:val="22"/>
          <w:szCs w:val="22"/>
        </w:rPr>
        <w:t>who stretches out the heavens,</w:t>
      </w:r>
      <w:r w:rsidRPr="00C209BB">
        <w:rPr>
          <w:rStyle w:val="indent-1-breaks"/>
          <w:rFonts w:ascii="Arial Narrow" w:hAnsi="Arial Narrow"/>
          <w:color w:val="000000"/>
          <w:sz w:val="22"/>
          <w:szCs w:val="22"/>
        </w:rPr>
        <w:t>  </w:t>
      </w:r>
      <w:r w:rsidRPr="00C209BB">
        <w:rPr>
          <w:rStyle w:val="text"/>
          <w:rFonts w:ascii="Arial Narrow" w:hAnsi="Arial Narrow"/>
          <w:color w:val="000000"/>
          <w:sz w:val="22"/>
          <w:szCs w:val="22"/>
        </w:rPr>
        <w:t>who spreads out the earth by myself,(Isa 44:24)</w:t>
      </w:r>
    </w:p>
    <w:p w:rsidR="00AC02C0" w:rsidRPr="00C209BB" w:rsidRDefault="00AC02C0" w:rsidP="00AC02C0">
      <w:pPr>
        <w:jc w:val="left"/>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10"/>
        </w:numPr>
        <w:rPr>
          <w:rFonts w:ascii="Times New Roman" w:hAnsi="Times New Roman"/>
          <w:spacing w:val="-2"/>
          <w:sz w:val="22"/>
          <w:szCs w:val="22"/>
        </w:rPr>
      </w:pPr>
      <w:r w:rsidRPr="00C209BB">
        <w:rPr>
          <w:rFonts w:ascii="Times New Roman" w:hAnsi="Times New Roman"/>
          <w:spacing w:val="-2"/>
          <w:sz w:val="22"/>
          <w:szCs w:val="22"/>
        </w:rPr>
        <w:t xml:space="preserve">In the beginning: the starting point of the time and space, the starting point of the universe and history.  </w:t>
      </w:r>
    </w:p>
    <w:p w:rsidR="00AC02C0" w:rsidRDefault="00AC02C0" w:rsidP="00AC02C0">
      <w:pPr>
        <w:ind w:left="720"/>
        <w:rPr>
          <w:rStyle w:val="text"/>
          <w:rFonts w:ascii="Times New Roman" w:hAnsi="Times New Roman"/>
          <w:color w:val="000000"/>
          <w:sz w:val="22"/>
          <w:szCs w:val="22"/>
          <w:shd w:val="clear" w:color="auto" w:fill="FFFFFF"/>
        </w:rPr>
      </w:pPr>
      <w:r w:rsidRPr="00C209BB">
        <w:rPr>
          <w:rFonts w:ascii="Times New Roman" w:hAnsi="Times New Roman"/>
          <w:spacing w:val="-2"/>
          <w:sz w:val="22"/>
          <w:szCs w:val="22"/>
        </w:rPr>
        <w:t xml:space="preserve">-Before the beginning of time there was none but God who inhabits in eternity.  </w:t>
      </w:r>
      <w:r w:rsidRPr="00C209BB">
        <w:rPr>
          <w:rStyle w:val="text"/>
          <w:rFonts w:ascii="Times New Roman" w:hAnsi="Times New Roman"/>
          <w:color w:val="000000"/>
          <w:sz w:val="22"/>
          <w:szCs w:val="22"/>
          <w:shd w:val="clear" w:color="auto" w:fill="FFFFFF"/>
        </w:rPr>
        <w:t>God exists from everlasting to everlasting.</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ind w:left="720"/>
        <w:rPr>
          <w:rStyle w:val="text"/>
          <w:rFonts w:ascii="Arial Narrow" w:hAnsi="Arial Narrow"/>
          <w:color w:val="000000"/>
          <w:sz w:val="22"/>
          <w:szCs w:val="22"/>
          <w:shd w:val="clear" w:color="auto" w:fill="FFFFFF"/>
        </w:rPr>
      </w:pPr>
      <w:r w:rsidRPr="00C209BB">
        <w:rPr>
          <w:rStyle w:val="text"/>
          <w:rFonts w:ascii="Arial Narrow" w:hAnsi="Arial Narrow"/>
          <w:color w:val="000000"/>
          <w:sz w:val="22"/>
          <w:szCs w:val="22"/>
          <w:shd w:val="clear" w:color="auto" w:fill="FFFFFF"/>
        </w:rPr>
        <w:t>Before the mountains were born</w:t>
      </w:r>
      <w:proofErr w:type="gramStart"/>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or</w:t>
      </w:r>
      <w:proofErr w:type="gramEnd"/>
      <w:r w:rsidRPr="00C209BB">
        <w:rPr>
          <w:rStyle w:val="text"/>
          <w:rFonts w:ascii="Arial Narrow" w:hAnsi="Arial Narrow"/>
          <w:color w:val="000000"/>
          <w:sz w:val="22"/>
          <w:szCs w:val="22"/>
          <w:shd w:val="clear" w:color="auto" w:fill="FFFFFF"/>
        </w:rPr>
        <w:t xml:space="preserve"> you brought forth the whole world,</w:t>
      </w:r>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u w:val="single"/>
          <w:shd w:val="clear" w:color="auto" w:fill="FFFFFF"/>
        </w:rPr>
        <w:t>from everlasting to everlasting you are God</w:t>
      </w:r>
      <w:r w:rsidRPr="00C209BB">
        <w:rPr>
          <w:rStyle w:val="text"/>
          <w:rFonts w:ascii="Arial Narrow" w:hAnsi="Arial Narrow"/>
          <w:color w:val="000000"/>
          <w:sz w:val="22"/>
          <w:szCs w:val="22"/>
          <w:shd w:val="clear" w:color="auto" w:fill="FFFFFF"/>
        </w:rPr>
        <w:t xml:space="preserve">.(Ps90:2) </w:t>
      </w:r>
    </w:p>
    <w:p w:rsidR="00AC02C0" w:rsidRPr="00C209BB" w:rsidRDefault="00AC02C0" w:rsidP="00AC02C0">
      <w:pPr>
        <w:ind w:left="720"/>
        <w:rPr>
          <w:rFonts w:ascii="Arial Narrow" w:hAnsi="Arial Narrow"/>
          <w:spacing w:val="-2"/>
          <w:sz w:val="22"/>
          <w:szCs w:val="22"/>
        </w:rPr>
      </w:pPr>
      <w:r w:rsidRPr="00C209BB">
        <w:rPr>
          <w:rFonts w:ascii="Arial Narrow" w:hAnsi="Arial Narrow"/>
          <w:spacing w:val="-2"/>
          <w:sz w:val="22"/>
          <w:szCs w:val="22"/>
        </w:rPr>
        <w:t>In the Beginning was the Word. (John 1:1)</w:t>
      </w:r>
    </w:p>
    <w:p w:rsidR="00AC02C0" w:rsidRDefault="00AC02C0" w:rsidP="00AC02C0">
      <w:pPr>
        <w:ind w:left="720"/>
        <w:rPr>
          <w:rStyle w:val="text"/>
          <w:rFonts w:ascii="Times New Roman" w:hAnsi="Times New Roman"/>
          <w:color w:val="000000"/>
          <w:sz w:val="22"/>
          <w:szCs w:val="22"/>
          <w:shd w:val="clear" w:color="auto" w:fill="FFFFFF"/>
        </w:rPr>
      </w:pPr>
      <w:r w:rsidRPr="00C209BB">
        <w:rPr>
          <w:rStyle w:val="text"/>
          <w:rFonts w:ascii="Arial Narrow" w:hAnsi="Arial Narrow"/>
          <w:color w:val="000000"/>
          <w:sz w:val="22"/>
          <w:szCs w:val="22"/>
          <w:shd w:val="clear" w:color="auto" w:fill="FFFFFF"/>
        </w:rPr>
        <w:t>In the beginning you laid the foundations of the earth,</w:t>
      </w:r>
      <w:proofErr w:type="gramStart"/>
      <w:r w:rsidRPr="00C209BB">
        <w:rPr>
          <w:rStyle w:val="indent-1-breaks"/>
          <w:rFonts w:ascii="Arial Narrow" w:hAnsi="Arial Narrow"/>
          <w:color w:val="000000"/>
          <w:sz w:val="22"/>
          <w:szCs w:val="22"/>
          <w:shd w:val="clear" w:color="auto" w:fill="FFFFFF"/>
        </w:rPr>
        <w:t>  </w:t>
      </w:r>
      <w:r w:rsidRPr="00C209BB">
        <w:rPr>
          <w:rStyle w:val="text"/>
          <w:rFonts w:ascii="Arial Narrow" w:hAnsi="Arial Narrow"/>
          <w:color w:val="000000"/>
          <w:sz w:val="22"/>
          <w:szCs w:val="22"/>
          <w:shd w:val="clear" w:color="auto" w:fill="FFFFFF"/>
        </w:rPr>
        <w:t>and</w:t>
      </w:r>
      <w:proofErr w:type="gramEnd"/>
      <w:r w:rsidRPr="00C209BB">
        <w:rPr>
          <w:rStyle w:val="text"/>
          <w:rFonts w:ascii="Arial Narrow" w:hAnsi="Arial Narrow"/>
          <w:color w:val="000000"/>
          <w:sz w:val="22"/>
          <w:szCs w:val="22"/>
          <w:shd w:val="clear" w:color="auto" w:fill="FFFFFF"/>
        </w:rPr>
        <w:t xml:space="preserve"> the heavens are the work of your hands.</w:t>
      </w:r>
      <w:r w:rsidRPr="00C209BB">
        <w:rPr>
          <w:rStyle w:val="text"/>
          <w:rFonts w:ascii="Arial Narrow" w:hAnsi="Arial Narrow"/>
          <w:bCs/>
          <w:color w:val="000000"/>
          <w:sz w:val="22"/>
          <w:szCs w:val="22"/>
          <w:shd w:val="clear" w:color="auto" w:fill="FFFFFF"/>
          <w:vertAlign w:val="superscript"/>
        </w:rPr>
        <w:t> </w:t>
      </w:r>
      <w:r w:rsidRPr="00C209BB">
        <w:rPr>
          <w:rStyle w:val="text"/>
          <w:rFonts w:ascii="Arial Narrow" w:hAnsi="Arial Narrow"/>
          <w:color w:val="000000"/>
          <w:sz w:val="22"/>
          <w:szCs w:val="22"/>
          <w:shd w:val="clear" w:color="auto" w:fill="FFFFFF"/>
        </w:rPr>
        <w:t>They will perish, but you remain; they will all wear out like a garment. Like clothing you will change them and they will be discarded.</w:t>
      </w:r>
      <w:r w:rsidRPr="00C209BB">
        <w:rPr>
          <w:rFonts w:ascii="Arial Narrow" w:hAnsi="Arial Narrow"/>
          <w:color w:val="000000"/>
          <w:sz w:val="22"/>
          <w:szCs w:val="22"/>
        </w:rPr>
        <w:t xml:space="preserve"> </w:t>
      </w:r>
      <w:r w:rsidRPr="00C209BB">
        <w:rPr>
          <w:rStyle w:val="text"/>
          <w:rFonts w:ascii="Arial Narrow" w:hAnsi="Arial Narrow"/>
          <w:color w:val="000000"/>
          <w:sz w:val="22"/>
          <w:szCs w:val="22"/>
          <w:shd w:val="clear" w:color="auto" w:fill="FFFFFF"/>
        </w:rPr>
        <w:t xml:space="preserve">But </w:t>
      </w:r>
      <w:r w:rsidRPr="00C209BB">
        <w:rPr>
          <w:rStyle w:val="text"/>
          <w:rFonts w:ascii="Arial Narrow" w:hAnsi="Arial Narrow"/>
          <w:color w:val="000000"/>
          <w:sz w:val="22"/>
          <w:szCs w:val="22"/>
          <w:u w:val="single"/>
          <w:shd w:val="clear" w:color="auto" w:fill="FFFFFF"/>
        </w:rPr>
        <w:t>you remain the same,</w:t>
      </w:r>
      <w:r w:rsidRPr="00C209BB">
        <w:rPr>
          <w:rStyle w:val="indent-1-breaks"/>
          <w:rFonts w:ascii="Arial Narrow" w:hAnsi="Arial Narrow"/>
          <w:color w:val="000000"/>
          <w:sz w:val="22"/>
          <w:szCs w:val="22"/>
          <w:u w:val="single"/>
          <w:shd w:val="clear" w:color="auto" w:fill="FFFFFF"/>
        </w:rPr>
        <w:t> </w:t>
      </w:r>
      <w:r w:rsidRPr="00C209BB">
        <w:rPr>
          <w:rStyle w:val="text"/>
          <w:rFonts w:ascii="Arial Narrow" w:hAnsi="Arial Narrow"/>
          <w:color w:val="000000"/>
          <w:sz w:val="22"/>
          <w:szCs w:val="22"/>
          <w:u w:val="single"/>
          <w:shd w:val="clear" w:color="auto" w:fill="FFFFFF"/>
        </w:rPr>
        <w:t>and your years will never end</w:t>
      </w:r>
      <w:proofErr w:type="gramStart"/>
      <w:r w:rsidRPr="00C209BB">
        <w:rPr>
          <w:rStyle w:val="text"/>
          <w:rFonts w:ascii="Arial Narrow" w:hAnsi="Arial Narrow"/>
          <w:color w:val="000000"/>
          <w:sz w:val="22"/>
          <w:szCs w:val="22"/>
          <w:shd w:val="clear" w:color="auto" w:fill="FFFFFF"/>
        </w:rPr>
        <w:t>.(</w:t>
      </w:r>
      <w:proofErr w:type="gramEnd"/>
      <w:r w:rsidRPr="00C209BB">
        <w:rPr>
          <w:rStyle w:val="text"/>
          <w:rFonts w:ascii="Arial Narrow" w:hAnsi="Arial Narrow"/>
          <w:color w:val="000000"/>
          <w:sz w:val="22"/>
          <w:szCs w:val="22"/>
          <w:shd w:val="clear" w:color="auto" w:fill="FFFFFF"/>
        </w:rPr>
        <w:t>Ps 102:25-27)</w:t>
      </w:r>
      <w:r w:rsidRPr="00C209BB">
        <w:rPr>
          <w:rStyle w:val="text"/>
          <w:rFonts w:ascii="Times New Roman" w:hAnsi="Times New Roman"/>
          <w:color w:val="000000"/>
          <w:sz w:val="22"/>
          <w:szCs w:val="22"/>
          <w:shd w:val="clear" w:color="auto" w:fill="FFFFFF"/>
        </w:rPr>
        <w:t xml:space="preserve"> </w:t>
      </w:r>
    </w:p>
    <w:p w:rsidR="00AC02C0" w:rsidRPr="00C209BB" w:rsidRDefault="00AC02C0" w:rsidP="00AC02C0">
      <w:pPr>
        <w:ind w:left="720"/>
        <w:rPr>
          <w:rStyle w:val="text"/>
          <w:rFonts w:ascii="Times New Roman" w:hAnsi="Times New Roman"/>
          <w:spacing w:val="-2"/>
          <w:sz w:val="22"/>
          <w:szCs w:val="22"/>
        </w:rPr>
      </w:pPr>
      <w:r>
        <w:rPr>
          <w:rStyle w:val="text"/>
          <w:rFonts w:ascii="Times New Roman" w:hAnsi="Times New Roman"/>
          <w:color w:val="000000"/>
          <w:sz w:val="22"/>
          <w:szCs w:val="22"/>
          <w:shd w:val="clear" w:color="auto" w:fill="FFFFFF"/>
        </w:rPr>
        <w:t>-</w:t>
      </w:r>
      <w:r w:rsidRPr="00C209BB">
        <w:rPr>
          <w:rStyle w:val="text"/>
          <w:rFonts w:ascii="Times New Roman" w:hAnsi="Times New Roman"/>
          <w:color w:val="000000"/>
          <w:sz w:val="22"/>
          <w:szCs w:val="22"/>
          <w:shd w:val="clear" w:color="auto" w:fill="FFFFFF"/>
        </w:rPr>
        <w:t xml:space="preserve">God remains forever. God remains the same. </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numPr>
          <w:ilvl w:val="0"/>
          <w:numId w:val="10"/>
        </w:numPr>
        <w:rPr>
          <w:rFonts w:ascii="Times New Roman" w:hAnsi="Times New Roman"/>
          <w:spacing w:val="-2"/>
          <w:sz w:val="22"/>
          <w:szCs w:val="22"/>
        </w:rPr>
      </w:pPr>
      <w:r w:rsidRPr="00C209BB">
        <w:rPr>
          <w:rFonts w:ascii="Times New Roman" w:hAnsi="Times New Roman"/>
          <w:spacing w:val="-2"/>
          <w:sz w:val="22"/>
          <w:szCs w:val="22"/>
        </w:rPr>
        <w:t>The heavens and the earth:</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1"/>
        </w:numPr>
        <w:rPr>
          <w:rFonts w:ascii="Times New Roman" w:hAnsi="Times New Roman"/>
          <w:spacing w:val="-2"/>
          <w:sz w:val="22"/>
          <w:szCs w:val="22"/>
        </w:rPr>
      </w:pPr>
      <w:r w:rsidRPr="00C209BB">
        <w:rPr>
          <w:rFonts w:ascii="Times New Roman" w:hAnsi="Times New Roman"/>
          <w:spacing w:val="-2"/>
          <w:sz w:val="22"/>
          <w:szCs w:val="22"/>
        </w:rPr>
        <w:t xml:space="preserve">The </w:t>
      </w:r>
      <w:r w:rsidRPr="00C209BB">
        <w:rPr>
          <w:rFonts w:ascii="Times New Roman" w:hAnsi="Times New Roman"/>
          <w:spacing w:val="-2"/>
          <w:sz w:val="22"/>
          <w:szCs w:val="22"/>
          <w:u w:val="single"/>
        </w:rPr>
        <w:t>heavens</w:t>
      </w:r>
      <w:r w:rsidRPr="00C209BB">
        <w:rPr>
          <w:rFonts w:ascii="Times New Roman" w:hAnsi="Times New Roman"/>
          <w:spacing w:val="-2"/>
          <w:sz w:val="22"/>
          <w:szCs w:val="22"/>
        </w:rPr>
        <w:t>:  In Hebrew, "</w:t>
      </w:r>
      <w:proofErr w:type="spellStart"/>
      <w:r w:rsidRPr="00C209BB">
        <w:rPr>
          <w:rFonts w:ascii="Times New Roman" w:hAnsi="Times New Roman"/>
          <w:spacing w:val="-2"/>
          <w:sz w:val="22"/>
          <w:szCs w:val="22"/>
        </w:rPr>
        <w:t>Shamayim</w:t>
      </w:r>
      <w:proofErr w:type="spellEnd"/>
      <w:r w:rsidRPr="00C209BB">
        <w:rPr>
          <w:rFonts w:ascii="Times New Roman" w:hAnsi="Times New Roman"/>
          <w:spacing w:val="-2"/>
          <w:sz w:val="22"/>
          <w:szCs w:val="22"/>
        </w:rPr>
        <w:t xml:space="preserve">" meaning, first the visible </w:t>
      </w:r>
      <w:r w:rsidRPr="00C209BB">
        <w:rPr>
          <w:rFonts w:ascii="Times New Roman" w:hAnsi="Times New Roman"/>
          <w:spacing w:val="-2"/>
          <w:sz w:val="22"/>
          <w:szCs w:val="22"/>
          <w:u w:val="single"/>
        </w:rPr>
        <w:t>universe</w:t>
      </w:r>
      <w:r w:rsidRPr="00C209BB">
        <w:rPr>
          <w:rFonts w:ascii="Times New Roman" w:hAnsi="Times New Roman"/>
          <w:spacing w:val="-2"/>
          <w:sz w:val="22"/>
          <w:szCs w:val="22"/>
        </w:rPr>
        <w:t xml:space="preserve"> (the space) and second, the invisible heavens where the celestial bodies abide.</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1"/>
        </w:numPr>
        <w:rPr>
          <w:rFonts w:ascii="Times New Roman" w:hAnsi="Times New Roman"/>
          <w:spacing w:val="-2"/>
          <w:sz w:val="22"/>
          <w:szCs w:val="22"/>
        </w:rPr>
      </w:pPr>
      <w:r w:rsidRPr="00C209BB">
        <w:rPr>
          <w:rFonts w:ascii="Times New Roman" w:hAnsi="Times New Roman"/>
          <w:spacing w:val="-2"/>
          <w:sz w:val="22"/>
          <w:szCs w:val="22"/>
        </w:rPr>
        <w:t>The earth:  In Hebrew, "</w:t>
      </w:r>
      <w:proofErr w:type="spellStart"/>
      <w:r w:rsidRPr="00C209BB">
        <w:rPr>
          <w:rFonts w:ascii="Times New Roman" w:hAnsi="Times New Roman"/>
          <w:spacing w:val="-2"/>
          <w:sz w:val="22"/>
          <w:szCs w:val="22"/>
        </w:rPr>
        <w:t>Erets</w:t>
      </w:r>
      <w:proofErr w:type="spellEnd"/>
      <w:r w:rsidRPr="00C209BB">
        <w:rPr>
          <w:rFonts w:ascii="Times New Roman" w:hAnsi="Times New Roman"/>
          <w:spacing w:val="-2"/>
          <w:sz w:val="22"/>
          <w:szCs w:val="22"/>
        </w:rPr>
        <w:t xml:space="preserve">", meaning "the whole earth" as opposed to a part, or "the earth" as opposed to heaven.  </w:t>
      </w:r>
      <w:r w:rsidRPr="00C209BB">
        <w:rPr>
          <w:rFonts w:ascii="Times New Roman" w:hAnsi="Times New Roman"/>
          <w:spacing w:val="-2"/>
          <w:sz w:val="22"/>
          <w:szCs w:val="22"/>
          <w:u w:val="single"/>
        </w:rPr>
        <w:t>So it refers to the earth we live on</w:t>
      </w:r>
      <w:r w:rsidRPr="00C209BB">
        <w:rPr>
          <w:rFonts w:ascii="Times New Roman" w:hAnsi="Times New Roman"/>
          <w:spacing w:val="-2"/>
          <w:sz w:val="22"/>
          <w:szCs w:val="22"/>
        </w:rPr>
        <w:t>.</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u w:val="single"/>
        </w:rPr>
      </w:pPr>
      <w:r w:rsidRPr="00C209BB">
        <w:rPr>
          <w:rFonts w:ascii="Times New Roman" w:hAnsi="Times New Roman"/>
          <w:spacing w:val="-2"/>
          <w:sz w:val="22"/>
          <w:szCs w:val="22"/>
        </w:rPr>
        <w:t xml:space="preserve">So the heavens and the earth refer to both the </w:t>
      </w:r>
      <w:r w:rsidRPr="00C209BB">
        <w:rPr>
          <w:rFonts w:ascii="Times New Roman" w:hAnsi="Times New Roman"/>
          <w:spacing w:val="-2"/>
          <w:sz w:val="22"/>
          <w:szCs w:val="22"/>
          <w:u w:val="single"/>
        </w:rPr>
        <w:t>universe and the earth</w:t>
      </w:r>
      <w:r w:rsidRPr="00C209BB">
        <w:rPr>
          <w:rFonts w:ascii="Times New Roman" w:hAnsi="Times New Roman"/>
          <w:spacing w:val="-2"/>
          <w:sz w:val="22"/>
          <w:szCs w:val="22"/>
        </w:rPr>
        <w:t xml:space="preserve">, </w:t>
      </w:r>
      <w:r w:rsidRPr="00C209BB">
        <w:rPr>
          <w:rFonts w:ascii="Times New Roman" w:hAnsi="Times New Roman"/>
          <w:spacing w:val="-2"/>
          <w:sz w:val="22"/>
          <w:szCs w:val="22"/>
          <w:u w:val="single"/>
        </w:rPr>
        <w:t xml:space="preserve">both spiritual world and physical world.  </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Created:  </w:t>
      </w:r>
      <w:r w:rsidRPr="00C209BB">
        <w:rPr>
          <w:rFonts w:ascii="Times New Roman" w:hAnsi="Times New Roman"/>
          <w:spacing w:val="-2"/>
          <w:sz w:val="22"/>
          <w:szCs w:val="22"/>
          <w:u w:val="single"/>
        </w:rPr>
        <w:t>In Hebrew, there are two words</w:t>
      </w:r>
      <w:r w:rsidRPr="00C209BB">
        <w:rPr>
          <w:rFonts w:ascii="Times New Roman" w:hAnsi="Times New Roman"/>
          <w:spacing w:val="-2"/>
          <w:sz w:val="22"/>
          <w:szCs w:val="22"/>
        </w:rPr>
        <w:t>, which have the meaning of making.</w:t>
      </w:r>
    </w:p>
    <w:p w:rsidR="00AC02C0" w:rsidRPr="00C209BB" w:rsidRDefault="00AC02C0" w:rsidP="00AC02C0">
      <w:pPr>
        <w:rPr>
          <w:rFonts w:ascii="Times New Roman" w:hAnsi="Times New Roman"/>
          <w:spacing w:val="-2"/>
          <w:sz w:val="22"/>
          <w:szCs w:val="22"/>
        </w:rPr>
      </w:pPr>
    </w:p>
    <w:p w:rsidR="00AC02C0" w:rsidRDefault="00AC02C0" w:rsidP="00AC02C0">
      <w:pPr>
        <w:numPr>
          <w:ilvl w:val="0"/>
          <w:numId w:val="4"/>
        </w:numPr>
        <w:rPr>
          <w:rFonts w:ascii="Times New Roman" w:hAnsi="Times New Roman"/>
          <w:spacing w:val="-2"/>
          <w:sz w:val="22"/>
          <w:szCs w:val="22"/>
        </w:rPr>
      </w:pPr>
      <w:r w:rsidRPr="00C209BB">
        <w:rPr>
          <w:rFonts w:ascii="Times New Roman" w:hAnsi="Times New Roman"/>
          <w:spacing w:val="-2"/>
          <w:sz w:val="22"/>
          <w:szCs w:val="22"/>
        </w:rPr>
        <w:t xml:space="preserve">Bara:  It is to make something from nothing.  This </w:t>
      </w:r>
      <w:r w:rsidRPr="00C209BB">
        <w:rPr>
          <w:rFonts w:ascii="Times New Roman" w:hAnsi="Times New Roman"/>
          <w:spacing w:val="-2"/>
          <w:sz w:val="22"/>
          <w:szCs w:val="22"/>
          <w:u w:val="single"/>
        </w:rPr>
        <w:t>word is used only with God</w:t>
      </w:r>
      <w:r w:rsidRPr="00C209BB">
        <w:rPr>
          <w:rFonts w:ascii="Times New Roman" w:hAnsi="Times New Roman"/>
          <w:spacing w:val="-2"/>
          <w:sz w:val="22"/>
          <w:szCs w:val="22"/>
        </w:rPr>
        <w:t xml:space="preserve">. </w:t>
      </w:r>
      <w:r w:rsidRPr="00C209BB">
        <w:rPr>
          <w:rFonts w:ascii="Times New Roman" w:hAnsi="Times New Roman"/>
          <w:spacing w:val="-2"/>
          <w:sz w:val="22"/>
          <w:szCs w:val="22"/>
          <w:u w:val="single"/>
        </w:rPr>
        <w:t>(v1,21</w:t>
      </w:r>
      <w:r>
        <w:rPr>
          <w:rFonts w:ascii="Times New Roman" w:hAnsi="Times New Roman"/>
          <w:spacing w:val="-2"/>
          <w:sz w:val="22"/>
          <w:szCs w:val="22"/>
          <w:u w:val="single"/>
        </w:rPr>
        <w:t>,27</w:t>
      </w:r>
      <w:r w:rsidRPr="00C209BB">
        <w:rPr>
          <w:rFonts w:ascii="Times New Roman" w:hAnsi="Times New Roman"/>
          <w:spacing w:val="-2"/>
          <w:sz w:val="22"/>
          <w:szCs w:val="22"/>
          <w:u w:val="single"/>
        </w:rPr>
        <w:t>)</w:t>
      </w:r>
      <w:r w:rsidRPr="00C209BB">
        <w:rPr>
          <w:rFonts w:ascii="Times New Roman" w:hAnsi="Times New Roman"/>
          <w:spacing w:val="-2"/>
          <w:sz w:val="22"/>
          <w:szCs w:val="22"/>
        </w:rPr>
        <w:t xml:space="preserve"> </w:t>
      </w:r>
    </w:p>
    <w:p w:rsidR="00AC02C0" w:rsidRPr="00C209BB" w:rsidRDefault="00AC02C0" w:rsidP="00AC02C0">
      <w:pPr>
        <w:numPr>
          <w:ilvl w:val="0"/>
          <w:numId w:val="4"/>
        </w:numPr>
        <w:rPr>
          <w:rFonts w:ascii="Times New Roman" w:hAnsi="Times New Roman"/>
          <w:spacing w:val="-2"/>
          <w:sz w:val="22"/>
          <w:szCs w:val="22"/>
        </w:rPr>
      </w:pPr>
      <w:proofErr w:type="spellStart"/>
      <w:r w:rsidRPr="00C209BB">
        <w:rPr>
          <w:rFonts w:ascii="Times New Roman" w:hAnsi="Times New Roman"/>
          <w:spacing w:val="-2"/>
          <w:sz w:val="22"/>
          <w:szCs w:val="22"/>
        </w:rPr>
        <w:t>Asah</w:t>
      </w:r>
      <w:proofErr w:type="spellEnd"/>
      <w:r w:rsidRPr="00C209BB">
        <w:rPr>
          <w:rFonts w:ascii="Times New Roman" w:hAnsi="Times New Roman"/>
          <w:spacing w:val="-2"/>
          <w:sz w:val="22"/>
          <w:szCs w:val="22"/>
        </w:rPr>
        <w:t xml:space="preserve">:  It is to make something from other resources. </w:t>
      </w:r>
      <w:r w:rsidRPr="00C209BB">
        <w:rPr>
          <w:rFonts w:ascii="Times New Roman" w:hAnsi="Times New Roman"/>
          <w:spacing w:val="-2"/>
          <w:sz w:val="22"/>
          <w:szCs w:val="22"/>
          <w:u w:val="single"/>
        </w:rPr>
        <w:t>(v16, 25,26)</w:t>
      </w:r>
      <w:r w:rsidRPr="00C209BB">
        <w:rPr>
          <w:rFonts w:ascii="Times New Roman" w:hAnsi="Times New Roman"/>
          <w:spacing w:val="-2"/>
          <w:sz w:val="22"/>
          <w:szCs w:val="22"/>
        </w:rPr>
        <w:t xml:space="preserve">  </w:t>
      </w:r>
    </w:p>
    <w:p w:rsidR="00AC02C0" w:rsidRPr="00C209BB" w:rsidRDefault="00AC02C0" w:rsidP="00AC02C0">
      <w:pPr>
        <w:numPr>
          <w:ilvl w:val="0"/>
          <w:numId w:val="4"/>
        </w:numPr>
        <w:rPr>
          <w:rFonts w:ascii="Times New Roman" w:hAnsi="Times New Roman"/>
          <w:spacing w:val="-2"/>
          <w:sz w:val="22"/>
          <w:szCs w:val="22"/>
        </w:rPr>
      </w:pPr>
      <w:proofErr w:type="spellStart"/>
      <w:r>
        <w:rPr>
          <w:rFonts w:ascii="Times New Roman" w:hAnsi="Times New Roman"/>
          <w:spacing w:val="-2"/>
          <w:sz w:val="22"/>
          <w:szCs w:val="22"/>
        </w:rPr>
        <w:t>Yachal</w:t>
      </w:r>
      <w:proofErr w:type="spellEnd"/>
      <w:r>
        <w:rPr>
          <w:rFonts w:ascii="Times New Roman" w:hAnsi="Times New Roman"/>
          <w:spacing w:val="-2"/>
          <w:sz w:val="22"/>
          <w:szCs w:val="22"/>
        </w:rPr>
        <w:t xml:space="preserve"> : It is to form a new thing for certain purpose from other resources(2:7.9)</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numPr>
          <w:ilvl w:val="0"/>
          <w:numId w:val="11"/>
        </w:numPr>
        <w:rPr>
          <w:rFonts w:ascii="Times New Roman" w:hAnsi="Times New Roman"/>
          <w:spacing w:val="-2"/>
          <w:sz w:val="22"/>
          <w:szCs w:val="22"/>
        </w:rPr>
      </w:pPr>
      <w:r w:rsidRPr="00C209BB">
        <w:rPr>
          <w:rFonts w:ascii="Times New Roman" w:hAnsi="Times New Roman"/>
          <w:spacing w:val="-2"/>
          <w:sz w:val="22"/>
          <w:szCs w:val="22"/>
        </w:rPr>
        <w:t>It shows that</w:t>
      </w:r>
      <w:r>
        <w:rPr>
          <w:rFonts w:ascii="Times New Roman" w:hAnsi="Times New Roman"/>
          <w:spacing w:val="-2"/>
          <w:sz w:val="22"/>
          <w:szCs w:val="22"/>
        </w:rPr>
        <w:t xml:space="preserve"> God</w:t>
      </w:r>
      <w:r w:rsidRPr="00C209BB">
        <w:rPr>
          <w:rFonts w:ascii="Times New Roman" w:hAnsi="Times New Roman"/>
          <w:spacing w:val="-2"/>
          <w:sz w:val="22"/>
          <w:szCs w:val="22"/>
        </w:rPr>
        <w:t xml:space="preserve"> is the One who </w:t>
      </w:r>
      <w:r w:rsidRPr="00C209BB">
        <w:rPr>
          <w:rFonts w:ascii="Times New Roman" w:hAnsi="Times New Roman"/>
          <w:spacing w:val="-2"/>
          <w:sz w:val="22"/>
          <w:szCs w:val="22"/>
          <w:u w:val="single"/>
        </w:rPr>
        <w:t>created everything from nothing</w:t>
      </w:r>
      <w:r w:rsidRPr="00C209BB">
        <w:rPr>
          <w:rFonts w:ascii="Times New Roman" w:hAnsi="Times New Roman"/>
          <w:spacing w:val="-2"/>
          <w:sz w:val="22"/>
          <w:szCs w:val="22"/>
        </w:rPr>
        <w:t xml:space="preserve">.  </w:t>
      </w:r>
      <w:r w:rsidRPr="00C209BB">
        <w:rPr>
          <w:rFonts w:ascii="Times New Roman" w:hAnsi="Times New Roman"/>
          <w:spacing w:val="-2"/>
          <w:sz w:val="22"/>
          <w:szCs w:val="22"/>
          <w:u w:val="single"/>
        </w:rPr>
        <w:t>Through and for Him everything was created from nothing,</w:t>
      </w:r>
      <w:r w:rsidRPr="00C209BB">
        <w:rPr>
          <w:rFonts w:ascii="Times New Roman" w:hAnsi="Times New Roman"/>
          <w:spacing w:val="-2"/>
          <w:sz w:val="22"/>
          <w:szCs w:val="22"/>
        </w:rPr>
        <w:t xml:space="preserve"> and now we use what God created as resources.</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Verse 1 is very important. </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First, it is the major premise of the Bible.  The Bible was written </w:t>
      </w:r>
      <w:r>
        <w:rPr>
          <w:rFonts w:ascii="Times New Roman" w:hAnsi="Times New Roman"/>
          <w:spacing w:val="-2"/>
          <w:sz w:val="22"/>
          <w:szCs w:val="22"/>
        </w:rPr>
        <w:t>based on Gen.1:1.  So unless we accept Gen.1:1, we</w:t>
      </w:r>
      <w:r w:rsidRPr="00C209BB">
        <w:rPr>
          <w:rFonts w:ascii="Times New Roman" w:hAnsi="Times New Roman"/>
          <w:spacing w:val="-2"/>
          <w:sz w:val="22"/>
          <w:szCs w:val="22"/>
        </w:rPr>
        <w:t xml:space="preserve"> cannot know or understand the rest parts of the Bible. </w:t>
      </w: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 xml:space="preserve"> </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Second, </w:t>
      </w:r>
      <w:r w:rsidRPr="00C209BB">
        <w:rPr>
          <w:rFonts w:ascii="Times New Roman" w:hAnsi="Times New Roman"/>
          <w:spacing w:val="-2"/>
          <w:sz w:val="22"/>
          <w:szCs w:val="22"/>
          <w:u w:val="single"/>
        </w:rPr>
        <w:t>God</w:t>
      </w:r>
      <w:r w:rsidRPr="00C209BB">
        <w:rPr>
          <w:rFonts w:ascii="Times New Roman" w:hAnsi="Times New Roman"/>
          <w:spacing w:val="-2"/>
          <w:sz w:val="22"/>
          <w:szCs w:val="22"/>
        </w:rPr>
        <w:t xml:space="preserve"> who created the heavens and the earth is the </w:t>
      </w:r>
      <w:r w:rsidRPr="00C209BB">
        <w:rPr>
          <w:rFonts w:ascii="Times New Roman" w:hAnsi="Times New Roman"/>
          <w:spacing w:val="-2"/>
          <w:sz w:val="22"/>
          <w:szCs w:val="22"/>
          <w:u w:val="single"/>
        </w:rPr>
        <w:t>Creator.</w:t>
      </w:r>
      <w:r w:rsidRPr="00C209BB">
        <w:rPr>
          <w:rFonts w:ascii="Times New Roman" w:hAnsi="Times New Roman"/>
          <w:spacing w:val="-2"/>
          <w:sz w:val="22"/>
          <w:szCs w:val="22"/>
        </w:rPr>
        <w:t xml:space="preserve"> Knowing God as the Creator is so important. There are many religions and gods in the world. But God whom we believe is the Creator 1 Cor. 8:5</w:t>
      </w:r>
      <w:proofErr w:type="gramStart"/>
      <w:r w:rsidRPr="00C209BB">
        <w:rPr>
          <w:rFonts w:ascii="Times New Roman" w:hAnsi="Times New Roman"/>
          <w:spacing w:val="-2"/>
          <w:sz w:val="22"/>
          <w:szCs w:val="22"/>
        </w:rPr>
        <w:t>,6</w:t>
      </w:r>
      <w:proofErr w:type="gramEnd"/>
      <w:r w:rsidRPr="00C209BB">
        <w:rPr>
          <w:rFonts w:ascii="Times New Roman" w:hAnsi="Times New Roman"/>
          <w:spacing w:val="-2"/>
          <w:sz w:val="22"/>
          <w:szCs w:val="22"/>
        </w:rPr>
        <w:t>.</w:t>
      </w:r>
    </w:p>
    <w:p w:rsidR="00AC02C0" w:rsidRPr="00C209BB" w:rsidRDefault="00AC02C0" w:rsidP="00AC02C0">
      <w:pPr>
        <w:rPr>
          <w:rFonts w:ascii="Times New Roman" w:hAnsi="Times New Roman"/>
          <w:spacing w:val="-2"/>
          <w:sz w:val="22"/>
          <w:szCs w:val="22"/>
        </w:rPr>
      </w:pPr>
    </w:p>
    <w:p w:rsidR="00AC02C0" w:rsidRPr="00321925" w:rsidRDefault="00AC02C0" w:rsidP="00AC02C0">
      <w:pPr>
        <w:ind w:left="1440"/>
        <w:rPr>
          <w:rFonts w:ascii="Arial Narrow" w:hAnsi="Arial Narrow"/>
          <w:spacing w:val="-2"/>
          <w:sz w:val="22"/>
          <w:szCs w:val="22"/>
          <w:u w:val="single"/>
        </w:rPr>
      </w:pPr>
      <w:r w:rsidRPr="00321925">
        <w:rPr>
          <w:rFonts w:ascii="Arial Narrow" w:hAnsi="Arial Narrow"/>
          <w:spacing w:val="-2"/>
          <w:sz w:val="22"/>
          <w:szCs w:val="22"/>
          <w:u w:val="single"/>
        </w:rPr>
        <w:t xml:space="preserve">"For even if there are so-called gods, whether in heaven or on earth (as indeed there are many "gods" and many "lords"). yet for us there is but one God, the Father, from whom all things came and for whom we live; and there is but one Lord,  Jesus Christ, through whom all things came and through whom we live." </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Third, God is the Almighty</w:t>
      </w:r>
      <w:r>
        <w:rPr>
          <w:rFonts w:ascii="Times New Roman" w:hAnsi="Times New Roman"/>
          <w:spacing w:val="-2"/>
          <w:sz w:val="22"/>
          <w:szCs w:val="22"/>
        </w:rPr>
        <w:t xml:space="preserve"> - </w:t>
      </w:r>
      <w:r w:rsidRPr="00C209BB">
        <w:rPr>
          <w:rFonts w:ascii="Times New Roman" w:hAnsi="Times New Roman"/>
          <w:spacing w:val="-2"/>
          <w:sz w:val="22"/>
          <w:szCs w:val="22"/>
        </w:rPr>
        <w:t xml:space="preserve">God's name in Hebrew in Genesis 1 is </w:t>
      </w:r>
      <w:r w:rsidRPr="00C209BB">
        <w:rPr>
          <w:rFonts w:ascii="Times New Roman" w:hAnsi="Times New Roman"/>
          <w:spacing w:val="-2"/>
          <w:sz w:val="22"/>
          <w:szCs w:val="22"/>
          <w:u w:val="single"/>
        </w:rPr>
        <w:t>"</w:t>
      </w:r>
      <w:proofErr w:type="spellStart"/>
      <w:r w:rsidRPr="00C209BB">
        <w:rPr>
          <w:rFonts w:ascii="Times New Roman" w:hAnsi="Times New Roman"/>
          <w:spacing w:val="-2"/>
          <w:sz w:val="22"/>
          <w:szCs w:val="22"/>
          <w:u w:val="single"/>
        </w:rPr>
        <w:t>Elohim</w:t>
      </w:r>
      <w:proofErr w:type="spellEnd"/>
      <w:r w:rsidRPr="00C209BB">
        <w:rPr>
          <w:rFonts w:ascii="Times New Roman" w:hAnsi="Times New Roman"/>
          <w:spacing w:val="-2"/>
          <w:sz w:val="22"/>
          <w:szCs w:val="22"/>
          <w:u w:val="single"/>
        </w:rPr>
        <w:t>" meaning a God of power</w:t>
      </w:r>
      <w:r w:rsidRPr="00C209BB">
        <w:rPr>
          <w:rFonts w:ascii="Times New Roman" w:hAnsi="Times New Roman"/>
          <w:spacing w:val="-2"/>
          <w:sz w:val="22"/>
          <w:szCs w:val="22"/>
        </w:rPr>
        <w:t xml:space="preserve">.  </w:t>
      </w:r>
      <w:r w:rsidRPr="00C209BB">
        <w:rPr>
          <w:rFonts w:ascii="Times New Roman" w:hAnsi="Times New Roman"/>
          <w:spacing w:val="-2"/>
          <w:sz w:val="22"/>
          <w:szCs w:val="22"/>
          <w:u w:val="single"/>
        </w:rPr>
        <w:t>God created everything from nothing by his almighty power</w:t>
      </w:r>
      <w:r w:rsidRPr="00C209BB">
        <w:rPr>
          <w:rFonts w:ascii="Times New Roman" w:hAnsi="Times New Roman"/>
          <w:spacing w:val="-2"/>
          <w:sz w:val="22"/>
          <w:szCs w:val="22"/>
        </w:rPr>
        <w:t xml:space="preserve">.  Nothing is impossible with God.  </w:t>
      </w:r>
    </w:p>
    <w:p w:rsidR="00AC02C0" w:rsidRPr="00C209BB" w:rsidRDefault="00AC02C0" w:rsidP="00AC02C0">
      <w:pPr>
        <w:ind w:left="1440"/>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Fourth, when we know God as the Creator, we can establish a right relationship with God. He is the Creator, and we are creatures</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3"/>
        </w:numPr>
        <w:tabs>
          <w:tab w:val="left" w:pos="1800"/>
        </w:tabs>
        <w:ind w:left="1800"/>
        <w:rPr>
          <w:rFonts w:ascii="Times New Roman" w:hAnsi="Times New Roman"/>
          <w:spacing w:val="-2"/>
          <w:sz w:val="22"/>
          <w:szCs w:val="22"/>
        </w:rPr>
      </w:pPr>
      <w:r w:rsidRPr="00C209BB">
        <w:rPr>
          <w:rFonts w:ascii="Times New Roman" w:hAnsi="Times New Roman"/>
          <w:spacing w:val="-2"/>
          <w:sz w:val="22"/>
          <w:szCs w:val="22"/>
        </w:rPr>
        <w:t xml:space="preserve">We must thank God who created us because He is the cause of our existence, and the cause of everything that are there in the universe. </w:t>
      </w:r>
    </w:p>
    <w:p w:rsidR="00AC02C0" w:rsidRPr="00C209BB" w:rsidRDefault="00AC02C0" w:rsidP="00AC02C0">
      <w:pPr>
        <w:numPr>
          <w:ilvl w:val="0"/>
          <w:numId w:val="3"/>
        </w:numPr>
        <w:tabs>
          <w:tab w:val="left" w:pos="1800"/>
        </w:tabs>
        <w:ind w:left="1800"/>
        <w:jc w:val="left"/>
        <w:rPr>
          <w:rFonts w:ascii="Times New Roman" w:hAnsi="Times New Roman"/>
          <w:spacing w:val="-2"/>
          <w:sz w:val="22"/>
          <w:szCs w:val="22"/>
        </w:rPr>
      </w:pPr>
      <w:r w:rsidRPr="00C209BB">
        <w:rPr>
          <w:rFonts w:ascii="Times New Roman" w:hAnsi="Times New Roman"/>
          <w:spacing w:val="-2"/>
          <w:sz w:val="22"/>
          <w:szCs w:val="22"/>
        </w:rPr>
        <w:t xml:space="preserve">We must know, `Why he created us' and live according to his creation purpose.  Here, as God's creatures, we find two obligations.  One is to struggle hard to know why he created us.  The other is to struggle hard to live according to it.  It is sin not to make proper struggle to know God's purpose upon our lives.  </w:t>
      </w:r>
    </w:p>
    <w:p w:rsidR="00AC02C0" w:rsidRPr="00C209BB" w:rsidRDefault="00AC02C0" w:rsidP="00AC02C0">
      <w:pPr>
        <w:jc w:val="left"/>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321925" w:rsidRDefault="00AC02C0" w:rsidP="00AC02C0">
      <w:pPr>
        <w:numPr>
          <w:ilvl w:val="0"/>
          <w:numId w:val="2"/>
        </w:numPr>
        <w:rPr>
          <w:rFonts w:ascii="Times New Roman" w:hAnsi="Times New Roman"/>
          <w:b/>
          <w:spacing w:val="-2"/>
          <w:sz w:val="22"/>
          <w:szCs w:val="22"/>
        </w:rPr>
      </w:pPr>
      <w:r w:rsidRPr="00321925">
        <w:rPr>
          <w:rFonts w:ascii="Times New Roman" w:hAnsi="Times New Roman"/>
          <w:b/>
          <w:spacing w:val="-2"/>
          <w:sz w:val="22"/>
          <w:szCs w:val="22"/>
        </w:rPr>
        <w:t xml:space="preserve">Read v. 2.  </w:t>
      </w:r>
      <w:r w:rsidRPr="00321925">
        <w:rPr>
          <w:rFonts w:ascii="Times New Roman" w:hAnsi="Times New Roman"/>
          <w:b/>
          <w:sz w:val="22"/>
          <w:szCs w:val="22"/>
        </w:rPr>
        <w:t xml:space="preserve">What was the state of things before God spoke? </w:t>
      </w:r>
      <w:r w:rsidRPr="00321925">
        <w:rPr>
          <w:rFonts w:ascii="Times New Roman" w:hAnsi="Times New Roman"/>
          <w:b/>
          <w:spacing w:val="-2"/>
          <w:sz w:val="22"/>
          <w:szCs w:val="22"/>
        </w:rPr>
        <w:t>What was the Spirit of God doing?</w:t>
      </w:r>
      <w:r w:rsidRPr="00321925">
        <w:rPr>
          <w:rFonts w:ascii="Times New Roman" w:hAnsi="Times New Roman"/>
          <w:b/>
          <w:sz w:val="22"/>
          <w:szCs w:val="22"/>
        </w:rPr>
        <w:t xml:space="preserve"> (Ps 104:30)</w:t>
      </w:r>
    </w:p>
    <w:p w:rsidR="00AC02C0" w:rsidRPr="00C209BB" w:rsidRDefault="00AC02C0" w:rsidP="00AC02C0">
      <w:pPr>
        <w:ind w:left="360"/>
        <w:rPr>
          <w:rFonts w:ascii="Times New Roman" w:hAnsi="Times New Roman"/>
          <w:sz w:val="22"/>
          <w:szCs w:val="22"/>
        </w:rPr>
      </w:pPr>
    </w:p>
    <w:p w:rsidR="00AC02C0" w:rsidRPr="00321925" w:rsidRDefault="00AC02C0" w:rsidP="00AC02C0">
      <w:pPr>
        <w:ind w:left="360"/>
        <w:jc w:val="left"/>
        <w:rPr>
          <w:rFonts w:ascii="Arial Narrow" w:hAnsi="Arial Narrow"/>
          <w:sz w:val="22"/>
          <w:szCs w:val="22"/>
        </w:rPr>
      </w:pPr>
      <w:r w:rsidRPr="00321925">
        <w:rPr>
          <w:rStyle w:val="text"/>
          <w:rFonts w:ascii="Arial Narrow" w:hAnsi="Arial Narrow"/>
          <w:color w:val="000000"/>
          <w:sz w:val="22"/>
          <w:szCs w:val="22"/>
          <w:shd w:val="clear" w:color="auto" w:fill="FFFFFF"/>
        </w:rPr>
        <w:t>When you send your Spirit,</w:t>
      </w:r>
      <w:r w:rsidRPr="00321925">
        <w:rPr>
          <w:rStyle w:val="indent-1-breaks"/>
          <w:rFonts w:ascii="Arial Narrow" w:hAnsi="Arial Narrow"/>
          <w:color w:val="000000"/>
          <w:sz w:val="22"/>
          <w:szCs w:val="22"/>
          <w:shd w:val="clear" w:color="auto" w:fill="FFFFFF"/>
        </w:rPr>
        <w:t>   </w:t>
      </w:r>
      <w:r w:rsidRPr="00321925">
        <w:rPr>
          <w:rStyle w:val="text"/>
          <w:rFonts w:ascii="Arial Narrow" w:hAnsi="Arial Narrow"/>
          <w:color w:val="000000"/>
          <w:sz w:val="22"/>
          <w:szCs w:val="22"/>
          <w:shd w:val="clear" w:color="auto" w:fill="FFFFFF"/>
        </w:rPr>
        <w:t>they are created,</w:t>
      </w:r>
      <w:r w:rsidRPr="00321925">
        <w:rPr>
          <w:rStyle w:val="indent-1-breaks"/>
          <w:rFonts w:ascii="Arial Narrow" w:hAnsi="Arial Narrow"/>
          <w:color w:val="000000"/>
          <w:sz w:val="22"/>
          <w:szCs w:val="22"/>
          <w:shd w:val="clear" w:color="auto" w:fill="FFFFFF"/>
        </w:rPr>
        <w:t> </w:t>
      </w:r>
      <w:r w:rsidRPr="00321925">
        <w:rPr>
          <w:rStyle w:val="text"/>
          <w:rFonts w:ascii="Arial Narrow" w:hAnsi="Arial Narrow"/>
          <w:color w:val="000000"/>
          <w:sz w:val="22"/>
          <w:szCs w:val="22"/>
          <w:shd w:val="clear" w:color="auto" w:fill="FFFFFF"/>
        </w:rPr>
        <w:t xml:space="preserve">and you renew the face of the </w:t>
      </w:r>
      <w:proofErr w:type="gramStart"/>
      <w:r w:rsidRPr="00321925">
        <w:rPr>
          <w:rStyle w:val="text"/>
          <w:rFonts w:ascii="Arial Narrow" w:hAnsi="Arial Narrow"/>
          <w:color w:val="000000"/>
          <w:sz w:val="22"/>
          <w:szCs w:val="22"/>
          <w:shd w:val="clear" w:color="auto" w:fill="FFFFFF"/>
        </w:rPr>
        <w:t>ground(</w:t>
      </w:r>
      <w:proofErr w:type="gramEnd"/>
      <w:r w:rsidRPr="00321925">
        <w:rPr>
          <w:rStyle w:val="text"/>
          <w:rFonts w:ascii="Arial Narrow" w:hAnsi="Arial Narrow"/>
          <w:color w:val="000000"/>
          <w:sz w:val="22"/>
          <w:szCs w:val="22"/>
          <w:shd w:val="clear" w:color="auto" w:fill="FFFFFF"/>
        </w:rPr>
        <w:t>Ps 104:30)</w:t>
      </w:r>
    </w:p>
    <w:p w:rsidR="00AC02C0" w:rsidRPr="00C209BB" w:rsidRDefault="00AC02C0" w:rsidP="00AC02C0">
      <w:pPr>
        <w:ind w:left="360"/>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u w:val="single"/>
        </w:rPr>
      </w:pPr>
      <w:r w:rsidRPr="00C209BB">
        <w:rPr>
          <w:rFonts w:ascii="Times New Roman" w:hAnsi="Times New Roman"/>
          <w:spacing w:val="-2"/>
          <w:sz w:val="22"/>
          <w:szCs w:val="22"/>
        </w:rPr>
        <w:t xml:space="preserve"> </w:t>
      </w:r>
      <w:r>
        <w:rPr>
          <w:rFonts w:ascii="Times New Roman" w:hAnsi="Times New Roman"/>
          <w:spacing w:val="-2"/>
          <w:sz w:val="22"/>
          <w:szCs w:val="22"/>
          <w:u w:val="single"/>
        </w:rPr>
        <w:t>I</w:t>
      </w:r>
      <w:r w:rsidRPr="00C209BB">
        <w:rPr>
          <w:rFonts w:ascii="Times New Roman" w:hAnsi="Times New Roman"/>
          <w:spacing w:val="-2"/>
          <w:sz w:val="22"/>
          <w:szCs w:val="22"/>
          <w:u w:val="single"/>
        </w:rPr>
        <w:t>t was a heavy mass, which everything including water, gas and land and everything were mixed together.</w:t>
      </w:r>
    </w:p>
    <w:p w:rsidR="00AC02C0" w:rsidRPr="00C209BB" w:rsidRDefault="00AC02C0" w:rsidP="00AC02C0">
      <w:pPr>
        <w:rPr>
          <w:rFonts w:ascii="Times New Roman" w:hAnsi="Times New Roman"/>
          <w:spacing w:val="-2"/>
          <w:sz w:val="22"/>
          <w:szCs w:val="22"/>
        </w:rPr>
      </w:pPr>
    </w:p>
    <w:p w:rsidR="00AC02C0" w:rsidRPr="002E6552" w:rsidRDefault="00AC02C0" w:rsidP="00AC02C0">
      <w:pPr>
        <w:numPr>
          <w:ilvl w:val="0"/>
          <w:numId w:val="7"/>
        </w:numPr>
        <w:rPr>
          <w:rFonts w:ascii="Times New Roman" w:hAnsi="Times New Roman"/>
          <w:spacing w:val="-2"/>
          <w:sz w:val="22"/>
          <w:szCs w:val="22"/>
        </w:rPr>
      </w:pPr>
      <w:r w:rsidRPr="002E6552">
        <w:rPr>
          <w:rFonts w:ascii="Times New Roman" w:hAnsi="Times New Roman"/>
          <w:spacing w:val="-2"/>
          <w:sz w:val="22"/>
          <w:szCs w:val="22"/>
        </w:rPr>
        <w:t xml:space="preserve">There was nothing in it desirable to be seen, for it was without form and </w:t>
      </w:r>
      <w:r w:rsidRPr="002E6552">
        <w:rPr>
          <w:rFonts w:ascii="Times New Roman" w:hAnsi="Times New Roman"/>
          <w:spacing w:val="-2"/>
          <w:sz w:val="22"/>
          <w:szCs w:val="22"/>
          <w:u w:val="single"/>
        </w:rPr>
        <w:t>empty.</w:t>
      </w:r>
      <w:r w:rsidRPr="002E6552">
        <w:rPr>
          <w:rFonts w:ascii="Times New Roman" w:hAnsi="Times New Roman"/>
          <w:spacing w:val="-2"/>
          <w:sz w:val="22"/>
          <w:szCs w:val="22"/>
        </w:rPr>
        <w:t xml:space="preserve">  It was </w:t>
      </w:r>
      <w:r w:rsidRPr="002E6552">
        <w:rPr>
          <w:rFonts w:ascii="Times New Roman" w:hAnsi="Times New Roman"/>
          <w:spacing w:val="-2"/>
          <w:sz w:val="22"/>
          <w:szCs w:val="22"/>
          <w:u w:val="single"/>
        </w:rPr>
        <w:t>shapeless</w:t>
      </w:r>
      <w:r w:rsidRPr="002E6552">
        <w:rPr>
          <w:rFonts w:ascii="Times New Roman" w:hAnsi="Times New Roman"/>
          <w:spacing w:val="-2"/>
          <w:sz w:val="22"/>
          <w:szCs w:val="22"/>
        </w:rPr>
        <w:t>, it was useless, it was without inhabitants, without ornaments, the shadow or rough draught of things to come, and not the image of the things.</w:t>
      </w:r>
    </w:p>
    <w:p w:rsidR="00AC02C0" w:rsidRPr="002E6552" w:rsidRDefault="00AC02C0" w:rsidP="00AC02C0">
      <w:pPr>
        <w:numPr>
          <w:ilvl w:val="0"/>
          <w:numId w:val="5"/>
        </w:numPr>
        <w:rPr>
          <w:rFonts w:ascii="Times New Roman" w:hAnsi="Times New Roman"/>
          <w:spacing w:val="-2"/>
          <w:sz w:val="22"/>
          <w:szCs w:val="22"/>
        </w:rPr>
      </w:pPr>
      <w:r w:rsidRPr="002E6552">
        <w:rPr>
          <w:rFonts w:ascii="Times New Roman" w:hAnsi="Times New Roman"/>
          <w:spacing w:val="-2"/>
          <w:sz w:val="22"/>
          <w:szCs w:val="22"/>
          <w:u w:val="single"/>
        </w:rPr>
        <w:t>Darkness</w:t>
      </w:r>
      <w:r w:rsidRPr="002E6552">
        <w:rPr>
          <w:rFonts w:ascii="Times New Roman" w:hAnsi="Times New Roman"/>
          <w:spacing w:val="-2"/>
          <w:sz w:val="22"/>
          <w:szCs w:val="22"/>
        </w:rPr>
        <w:t xml:space="preserve"> was there.  Even though there was anything, nothing could be seen because there was no light.  God did not create darkness, but it was only the want of light.  </w:t>
      </w:r>
    </w:p>
    <w:p w:rsidR="00AC02C0" w:rsidRPr="002E6552" w:rsidRDefault="00AC02C0" w:rsidP="00AC02C0">
      <w:pPr>
        <w:numPr>
          <w:ilvl w:val="0"/>
          <w:numId w:val="5"/>
        </w:numPr>
        <w:rPr>
          <w:rFonts w:ascii="Times New Roman" w:hAnsi="Times New Roman"/>
          <w:spacing w:val="-2"/>
          <w:sz w:val="22"/>
          <w:szCs w:val="22"/>
        </w:rPr>
      </w:pPr>
      <w:r w:rsidRPr="002E6552">
        <w:rPr>
          <w:rFonts w:ascii="Times New Roman" w:hAnsi="Times New Roman"/>
          <w:spacing w:val="-2"/>
          <w:sz w:val="22"/>
          <w:szCs w:val="22"/>
        </w:rPr>
        <w:t xml:space="preserve">Of the deep:  This expression shows the unlimited potential of this mass.  But also it shows its </w:t>
      </w:r>
      <w:r w:rsidRPr="002E6552">
        <w:rPr>
          <w:rFonts w:ascii="Times New Roman" w:hAnsi="Times New Roman"/>
          <w:spacing w:val="-2"/>
          <w:sz w:val="22"/>
          <w:szCs w:val="22"/>
          <w:u w:val="single"/>
        </w:rPr>
        <w:t>complete chaotic status.</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d)  It was the embryo of God's creation.</w:t>
      </w: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 xml:space="preserve"> </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The Spirit of God was hovering over the waters:  </w:t>
      </w:r>
      <w:r w:rsidRPr="00C209BB">
        <w:rPr>
          <w:rFonts w:ascii="Times New Roman" w:hAnsi="Times New Roman"/>
          <w:spacing w:val="-2"/>
          <w:sz w:val="22"/>
          <w:szCs w:val="22"/>
          <w:u w:val="single"/>
        </w:rPr>
        <w:t>The Spirit of God formed the harmonious and beautiful world out of chaos.</w:t>
      </w:r>
      <w:r w:rsidRPr="00C209BB">
        <w:rPr>
          <w:rFonts w:ascii="Times New Roman" w:hAnsi="Times New Roman"/>
          <w:spacing w:val="-2"/>
          <w:sz w:val="22"/>
          <w:szCs w:val="22"/>
        </w:rPr>
        <w:t xml:space="preserve">  The Holy Spirit changes chaos into cosmos.</w:t>
      </w:r>
    </w:p>
    <w:p w:rsidR="00AC02C0" w:rsidRPr="00C209BB" w:rsidRDefault="00AC02C0" w:rsidP="00AC02C0">
      <w:pPr>
        <w:rPr>
          <w:rFonts w:ascii="Times New Roman" w:hAnsi="Times New Roman"/>
          <w:spacing w:val="-2"/>
          <w:sz w:val="22"/>
          <w:szCs w:val="22"/>
        </w:rPr>
      </w:pPr>
    </w:p>
    <w:p w:rsidR="00AC02C0"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u w:val="single"/>
        </w:rPr>
        <w:t>Likewise, when there is no work of the Holy Spirit in man, man's inner life is chaotic, formless, empty and dark</w:t>
      </w:r>
      <w:r w:rsidRPr="00C209BB">
        <w:rPr>
          <w:rFonts w:ascii="Times New Roman" w:hAnsi="Times New Roman"/>
          <w:spacing w:val="-2"/>
          <w:sz w:val="22"/>
          <w:szCs w:val="22"/>
        </w:rPr>
        <w:t xml:space="preserve">.  The earth in verse 2 is describing man's life without the work of the Holy Spirit very well.  Without the work of the Holy Spirit, one is formless, dark, and empty.  </w:t>
      </w:r>
    </w:p>
    <w:p w:rsidR="00AC02C0" w:rsidRDefault="00AC02C0" w:rsidP="00AC02C0">
      <w:pPr>
        <w:ind w:left="720"/>
        <w:rPr>
          <w:rFonts w:ascii="Times New Roman" w:hAnsi="Times New Roman"/>
          <w:spacing w:val="-2"/>
          <w:sz w:val="22"/>
          <w:szCs w:val="22"/>
        </w:rPr>
      </w:pPr>
    </w:p>
    <w:p w:rsidR="00AC02C0"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Formlessness:  </w:t>
      </w:r>
      <w:r w:rsidRPr="00C209BB">
        <w:rPr>
          <w:rFonts w:ascii="Times New Roman" w:hAnsi="Times New Roman"/>
          <w:spacing w:val="-2"/>
          <w:sz w:val="22"/>
          <w:szCs w:val="22"/>
          <w:u w:val="single"/>
        </w:rPr>
        <w:t>No life frame</w:t>
      </w:r>
      <w:r w:rsidRPr="00C209BB">
        <w:rPr>
          <w:rFonts w:ascii="Times New Roman" w:hAnsi="Times New Roman"/>
          <w:spacing w:val="-2"/>
          <w:sz w:val="22"/>
          <w:szCs w:val="22"/>
        </w:rPr>
        <w:t>.  They do not have any standard of their moral and their life.  They do not know what to do and what not to do.  So they mess up their lives with shameful and dirty sins.  Their lives are formless.</w:t>
      </w:r>
    </w:p>
    <w:p w:rsidR="00AC02C0"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Empty:  </w:t>
      </w:r>
      <w:proofErr w:type="gramStart"/>
      <w:r w:rsidRPr="00C209BB">
        <w:rPr>
          <w:rFonts w:ascii="Times New Roman" w:hAnsi="Times New Roman"/>
          <w:spacing w:val="-2"/>
          <w:sz w:val="22"/>
          <w:szCs w:val="22"/>
        </w:rPr>
        <w:t>no  meaning</w:t>
      </w:r>
      <w:proofErr w:type="gramEnd"/>
      <w:r w:rsidRPr="00C209BB">
        <w:rPr>
          <w:rFonts w:ascii="Times New Roman" w:hAnsi="Times New Roman"/>
          <w:spacing w:val="-2"/>
          <w:sz w:val="22"/>
          <w:szCs w:val="22"/>
        </w:rPr>
        <w:t>, no content. They find no fulfillment in their hearts no matter what they do.  No satisfaction.</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lastRenderedPageBreak/>
        <w:t xml:space="preserve">Darkness:  </w:t>
      </w:r>
      <w:r w:rsidRPr="00C209BB">
        <w:rPr>
          <w:rFonts w:ascii="Times New Roman" w:hAnsi="Times New Roman"/>
          <w:spacing w:val="-2"/>
          <w:sz w:val="22"/>
          <w:szCs w:val="22"/>
          <w:u w:val="single"/>
        </w:rPr>
        <w:t>They do not have clear life direction or purpose.</w:t>
      </w:r>
      <w:r w:rsidRPr="00C209BB">
        <w:rPr>
          <w:rFonts w:ascii="Times New Roman" w:hAnsi="Times New Roman"/>
          <w:spacing w:val="-2"/>
          <w:sz w:val="22"/>
          <w:szCs w:val="22"/>
        </w:rPr>
        <w:t xml:space="preserve">  They do not know where they came from and where they are going.   </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360"/>
        <w:rPr>
          <w:rFonts w:ascii="Times New Roman" w:hAnsi="Times New Roman"/>
          <w:spacing w:val="-2"/>
          <w:sz w:val="22"/>
          <w:szCs w:val="22"/>
        </w:rPr>
      </w:pPr>
    </w:p>
    <w:p w:rsidR="00AC02C0" w:rsidRPr="002E6552" w:rsidRDefault="00AC02C0" w:rsidP="00AC02C0">
      <w:pPr>
        <w:numPr>
          <w:ilvl w:val="0"/>
          <w:numId w:val="2"/>
        </w:numPr>
        <w:rPr>
          <w:rFonts w:ascii="Times New Roman" w:hAnsi="Times New Roman"/>
          <w:b/>
          <w:spacing w:val="-2"/>
          <w:sz w:val="22"/>
          <w:szCs w:val="22"/>
        </w:rPr>
      </w:pPr>
      <w:r w:rsidRPr="002E6552">
        <w:rPr>
          <w:rFonts w:ascii="Times New Roman" w:hAnsi="Times New Roman"/>
          <w:b/>
          <w:sz w:val="22"/>
          <w:szCs w:val="22"/>
        </w:rPr>
        <w:t>How many times do you find the phrases "and God said...and it was so"? How did God create the world</w:t>
      </w:r>
      <w:proofErr w:type="gramStart"/>
      <w:r w:rsidRPr="002E6552">
        <w:rPr>
          <w:rFonts w:ascii="Times New Roman" w:hAnsi="Times New Roman"/>
          <w:b/>
          <w:sz w:val="22"/>
          <w:szCs w:val="22"/>
        </w:rPr>
        <w:t>?(</w:t>
      </w:r>
      <w:proofErr w:type="gramEnd"/>
      <w:r w:rsidRPr="002E6552">
        <w:rPr>
          <w:rFonts w:ascii="Times New Roman" w:hAnsi="Times New Roman"/>
          <w:b/>
          <w:sz w:val="22"/>
          <w:szCs w:val="22"/>
        </w:rPr>
        <w:t xml:space="preserve">Heb 11:3). What does this suggest about God? About his word? (Ps 33:6-9; </w:t>
      </w:r>
      <w:proofErr w:type="spellStart"/>
      <w:r w:rsidRPr="002E6552">
        <w:rPr>
          <w:rFonts w:ascii="Times New Roman" w:hAnsi="Times New Roman"/>
          <w:b/>
          <w:sz w:val="22"/>
          <w:szCs w:val="22"/>
        </w:rPr>
        <w:t>Jn</w:t>
      </w:r>
      <w:proofErr w:type="spellEnd"/>
      <w:r w:rsidRPr="002E6552">
        <w:rPr>
          <w:rFonts w:ascii="Times New Roman" w:hAnsi="Times New Roman"/>
          <w:b/>
          <w:sz w:val="22"/>
          <w:szCs w:val="22"/>
        </w:rPr>
        <w:t xml:space="preserve"> 1:1-3, </w:t>
      </w:r>
      <w:r w:rsidRPr="002E6552">
        <w:rPr>
          <w:rFonts w:ascii="Times New Roman" w:hAnsi="Times New Roman"/>
          <w:b/>
          <w:spacing w:val="-2"/>
          <w:sz w:val="22"/>
          <w:szCs w:val="22"/>
        </w:rPr>
        <w:t>Gen.17:1)</w:t>
      </w:r>
    </w:p>
    <w:p w:rsidR="00AC02C0" w:rsidRPr="00C209BB" w:rsidRDefault="00AC02C0" w:rsidP="00AC02C0">
      <w:pPr>
        <w:ind w:left="360"/>
        <w:rPr>
          <w:rFonts w:ascii="Times New Roman" w:hAnsi="Times New Roman"/>
          <w:spacing w:val="-2"/>
          <w:sz w:val="22"/>
          <w:szCs w:val="22"/>
        </w:rPr>
      </w:pPr>
    </w:p>
    <w:p w:rsidR="00AC02C0" w:rsidRPr="002E6552" w:rsidRDefault="00AC02C0" w:rsidP="00AC02C0">
      <w:pPr>
        <w:rPr>
          <w:rFonts w:ascii="Arial Narrow" w:hAnsi="Arial Narrow"/>
          <w:spacing w:val="-2"/>
          <w:sz w:val="22"/>
          <w:szCs w:val="22"/>
        </w:rPr>
      </w:pPr>
      <w:r w:rsidRPr="002E6552">
        <w:rPr>
          <w:rFonts w:ascii="Arial Narrow" w:hAnsi="Arial Narrow"/>
          <w:color w:val="000000"/>
          <w:sz w:val="22"/>
          <w:szCs w:val="22"/>
          <w:shd w:val="clear" w:color="auto" w:fill="FFFFFF"/>
        </w:rPr>
        <w:t xml:space="preserve">By faith we understand that the universe was formed at </w:t>
      </w:r>
      <w:r w:rsidRPr="002E6552">
        <w:rPr>
          <w:rFonts w:ascii="Arial Narrow" w:hAnsi="Arial Narrow"/>
          <w:color w:val="000000"/>
          <w:sz w:val="22"/>
          <w:szCs w:val="22"/>
          <w:u w:val="single"/>
          <w:shd w:val="clear" w:color="auto" w:fill="FFFFFF"/>
        </w:rPr>
        <w:t>God’s command</w:t>
      </w:r>
      <w:r w:rsidRPr="002E6552">
        <w:rPr>
          <w:rFonts w:ascii="Arial Narrow" w:hAnsi="Arial Narrow"/>
          <w:color w:val="000000"/>
          <w:sz w:val="22"/>
          <w:szCs w:val="22"/>
          <w:shd w:val="clear" w:color="auto" w:fill="FFFFFF"/>
        </w:rPr>
        <w:t xml:space="preserve">, so that what is seen was not made </w:t>
      </w:r>
      <w:r w:rsidRPr="002E6552">
        <w:rPr>
          <w:rFonts w:ascii="Arial Narrow" w:hAnsi="Arial Narrow"/>
          <w:color w:val="000000"/>
          <w:sz w:val="22"/>
          <w:szCs w:val="22"/>
          <w:u w:val="single"/>
          <w:shd w:val="clear" w:color="auto" w:fill="FFFFFF"/>
        </w:rPr>
        <w:t>out of what was visible</w:t>
      </w:r>
      <w:r w:rsidRPr="002E6552">
        <w:rPr>
          <w:rFonts w:ascii="Arial Narrow" w:hAnsi="Arial Narrow"/>
          <w:color w:val="000000"/>
          <w:sz w:val="22"/>
          <w:szCs w:val="22"/>
          <w:shd w:val="clear" w:color="auto" w:fill="FFFFFF"/>
        </w:rPr>
        <w:t>.(Heb 11:3)</w:t>
      </w:r>
    </w:p>
    <w:p w:rsidR="00AC02C0" w:rsidRPr="002E6552" w:rsidRDefault="00AC02C0" w:rsidP="00AC02C0">
      <w:pPr>
        <w:jc w:val="left"/>
        <w:rPr>
          <w:rStyle w:val="text"/>
          <w:rFonts w:ascii="Arial Narrow" w:hAnsi="Arial Narrow"/>
          <w:color w:val="000000"/>
          <w:sz w:val="22"/>
          <w:szCs w:val="22"/>
          <w:shd w:val="clear" w:color="auto" w:fill="FFFFFF"/>
        </w:rPr>
      </w:pPr>
      <w:r w:rsidRPr="002E6552">
        <w:rPr>
          <w:rStyle w:val="text"/>
          <w:rFonts w:ascii="Arial Narrow" w:hAnsi="Arial Narrow"/>
          <w:color w:val="000000"/>
          <w:sz w:val="22"/>
          <w:szCs w:val="22"/>
          <w:shd w:val="clear" w:color="auto" w:fill="FFFFFF"/>
        </w:rPr>
        <w:t>By the word of the </w:t>
      </w:r>
      <w:r w:rsidRPr="002E6552">
        <w:rPr>
          <w:rStyle w:val="small-caps"/>
          <w:rFonts w:ascii="Arial Narrow" w:hAnsi="Arial Narrow"/>
          <w:smallCaps/>
          <w:color w:val="000000"/>
          <w:sz w:val="22"/>
          <w:szCs w:val="22"/>
          <w:shd w:val="clear" w:color="auto" w:fill="FFFFFF"/>
        </w:rPr>
        <w:t>Lord</w:t>
      </w:r>
      <w:r w:rsidRPr="002E6552">
        <w:rPr>
          <w:rStyle w:val="text"/>
          <w:rFonts w:ascii="Arial Narrow" w:hAnsi="Arial Narrow"/>
          <w:color w:val="000000"/>
          <w:sz w:val="22"/>
          <w:szCs w:val="22"/>
          <w:shd w:val="clear" w:color="auto" w:fill="FFFFFF"/>
        </w:rPr>
        <w:t> the heavens were made,</w:t>
      </w:r>
      <w:r w:rsidRPr="002E6552">
        <w:rPr>
          <w:rStyle w:val="indent-1-breaks"/>
          <w:rFonts w:ascii="Arial Narrow" w:hAnsi="Arial Narrow"/>
          <w:color w:val="000000"/>
          <w:sz w:val="22"/>
          <w:szCs w:val="22"/>
          <w:shd w:val="clear" w:color="auto" w:fill="FFFFFF"/>
        </w:rPr>
        <w:t>   </w:t>
      </w:r>
      <w:r w:rsidRPr="002E6552">
        <w:rPr>
          <w:rStyle w:val="text"/>
          <w:rFonts w:ascii="Arial Narrow" w:hAnsi="Arial Narrow"/>
          <w:color w:val="000000"/>
          <w:sz w:val="22"/>
          <w:szCs w:val="22"/>
          <w:shd w:val="clear" w:color="auto" w:fill="FFFFFF"/>
        </w:rPr>
        <w:t>their starry host by the breath of his mouth.</w:t>
      </w:r>
      <w:r w:rsidRPr="002E6552">
        <w:rPr>
          <w:rStyle w:val="text"/>
          <w:rFonts w:ascii="Arial Narrow" w:hAnsi="Arial Narrow"/>
          <w:bCs/>
          <w:color w:val="000000"/>
          <w:sz w:val="22"/>
          <w:szCs w:val="22"/>
          <w:shd w:val="clear" w:color="auto" w:fill="FFFFFF"/>
          <w:vertAlign w:val="superscript"/>
        </w:rPr>
        <w:t>7 </w:t>
      </w:r>
      <w:r w:rsidRPr="002E6552">
        <w:rPr>
          <w:rStyle w:val="text"/>
          <w:rFonts w:ascii="Arial Narrow" w:hAnsi="Arial Narrow"/>
          <w:color w:val="000000"/>
          <w:sz w:val="22"/>
          <w:szCs w:val="22"/>
          <w:shd w:val="clear" w:color="auto" w:fill="FFFFFF"/>
        </w:rPr>
        <w:t>He gathers the waters of the sea into jars</w:t>
      </w:r>
      <w:r w:rsidRPr="002E6552">
        <w:rPr>
          <w:rStyle w:val="text"/>
          <w:rFonts w:ascii="Arial Narrow" w:hAnsi="Arial Narrow"/>
          <w:color w:val="000000"/>
          <w:sz w:val="22"/>
          <w:szCs w:val="22"/>
          <w:shd w:val="clear" w:color="auto" w:fill="FFFFFF"/>
          <w:vertAlign w:val="superscript"/>
        </w:rPr>
        <w:t>[</w:t>
      </w:r>
      <w:hyperlink r:id="rId5" w:anchor="fen-NIV-14374a" w:tooltip="See footnote a" w:history="1">
        <w:r w:rsidRPr="002E6552">
          <w:rPr>
            <w:rStyle w:val="Hyperlink"/>
            <w:rFonts w:ascii="Arial Narrow" w:hAnsi="Arial Narrow"/>
            <w:color w:val="B34B2C"/>
            <w:sz w:val="22"/>
            <w:szCs w:val="22"/>
            <w:vertAlign w:val="superscript"/>
          </w:rPr>
          <w:t>a</w:t>
        </w:r>
      </w:hyperlink>
      <w:r w:rsidRPr="002E6552">
        <w:rPr>
          <w:rStyle w:val="text"/>
          <w:rFonts w:ascii="Arial Narrow" w:hAnsi="Arial Narrow"/>
          <w:color w:val="000000"/>
          <w:sz w:val="22"/>
          <w:szCs w:val="22"/>
          <w:shd w:val="clear" w:color="auto" w:fill="FFFFFF"/>
          <w:vertAlign w:val="superscript"/>
        </w:rPr>
        <w:t>]</w:t>
      </w:r>
      <w:r w:rsidRPr="002E6552">
        <w:rPr>
          <w:rStyle w:val="text"/>
          <w:rFonts w:ascii="Arial Narrow" w:hAnsi="Arial Narrow"/>
          <w:color w:val="000000"/>
          <w:sz w:val="22"/>
          <w:szCs w:val="22"/>
          <w:shd w:val="clear" w:color="auto" w:fill="FFFFFF"/>
        </w:rPr>
        <w:t>;</w:t>
      </w:r>
      <w:r w:rsidRPr="002E6552">
        <w:rPr>
          <w:rStyle w:val="indent-1-breaks"/>
          <w:rFonts w:ascii="Arial Narrow" w:hAnsi="Arial Narrow"/>
          <w:color w:val="000000"/>
          <w:sz w:val="22"/>
          <w:szCs w:val="22"/>
          <w:shd w:val="clear" w:color="auto" w:fill="FFFFFF"/>
        </w:rPr>
        <w:t> </w:t>
      </w:r>
      <w:r w:rsidRPr="002E6552">
        <w:rPr>
          <w:rStyle w:val="text"/>
          <w:rFonts w:ascii="Arial Narrow" w:hAnsi="Arial Narrow"/>
          <w:color w:val="000000"/>
          <w:sz w:val="22"/>
          <w:szCs w:val="22"/>
          <w:shd w:val="clear" w:color="auto" w:fill="FFFFFF"/>
        </w:rPr>
        <w:t>he puts the deep into storehouses.</w:t>
      </w:r>
      <w:r w:rsidRPr="002E6552">
        <w:rPr>
          <w:rStyle w:val="text"/>
          <w:rFonts w:ascii="Arial Narrow" w:hAnsi="Arial Narrow"/>
          <w:bCs/>
          <w:color w:val="000000"/>
          <w:sz w:val="22"/>
          <w:szCs w:val="22"/>
          <w:shd w:val="clear" w:color="auto" w:fill="FFFFFF"/>
          <w:vertAlign w:val="superscript"/>
        </w:rPr>
        <w:t> </w:t>
      </w:r>
      <w:r w:rsidRPr="002E6552">
        <w:rPr>
          <w:rStyle w:val="text"/>
          <w:rFonts w:ascii="Arial Narrow" w:hAnsi="Arial Narrow"/>
          <w:color w:val="000000"/>
          <w:sz w:val="22"/>
          <w:szCs w:val="22"/>
          <w:shd w:val="clear" w:color="auto" w:fill="FFFFFF"/>
        </w:rPr>
        <w:t>Let all the earth fear the </w:t>
      </w:r>
      <w:r w:rsidRPr="002E6552">
        <w:rPr>
          <w:rStyle w:val="small-caps"/>
          <w:rFonts w:ascii="Arial Narrow" w:hAnsi="Arial Narrow"/>
          <w:smallCaps/>
          <w:color w:val="000000"/>
          <w:sz w:val="22"/>
          <w:szCs w:val="22"/>
          <w:shd w:val="clear" w:color="auto" w:fill="FFFFFF"/>
        </w:rPr>
        <w:t>Lord</w:t>
      </w:r>
      <w:r w:rsidRPr="002E6552">
        <w:rPr>
          <w:rStyle w:val="text"/>
          <w:rFonts w:ascii="Arial Narrow" w:hAnsi="Arial Narrow"/>
          <w:color w:val="000000"/>
          <w:sz w:val="22"/>
          <w:szCs w:val="22"/>
          <w:shd w:val="clear" w:color="auto" w:fill="FFFFFF"/>
        </w:rPr>
        <w:t>;</w:t>
      </w:r>
      <w:proofErr w:type="gramStart"/>
      <w:r w:rsidRPr="002E6552">
        <w:rPr>
          <w:rStyle w:val="indent-1-breaks"/>
          <w:rFonts w:ascii="Arial Narrow" w:hAnsi="Arial Narrow"/>
          <w:color w:val="000000"/>
          <w:sz w:val="22"/>
          <w:szCs w:val="22"/>
          <w:shd w:val="clear" w:color="auto" w:fill="FFFFFF"/>
        </w:rPr>
        <w:t>  </w:t>
      </w:r>
      <w:r w:rsidRPr="002E6552">
        <w:rPr>
          <w:rStyle w:val="text"/>
          <w:rFonts w:ascii="Arial Narrow" w:hAnsi="Arial Narrow"/>
          <w:color w:val="000000"/>
          <w:sz w:val="22"/>
          <w:szCs w:val="22"/>
          <w:shd w:val="clear" w:color="auto" w:fill="FFFFFF"/>
        </w:rPr>
        <w:t>let</w:t>
      </w:r>
      <w:proofErr w:type="gramEnd"/>
      <w:r w:rsidRPr="002E6552">
        <w:rPr>
          <w:rStyle w:val="text"/>
          <w:rFonts w:ascii="Arial Narrow" w:hAnsi="Arial Narrow"/>
          <w:color w:val="000000"/>
          <w:sz w:val="22"/>
          <w:szCs w:val="22"/>
          <w:shd w:val="clear" w:color="auto" w:fill="FFFFFF"/>
        </w:rPr>
        <w:t xml:space="preserve"> all the people of the world revere him. For he </w:t>
      </w:r>
      <w:r w:rsidRPr="002E6552">
        <w:rPr>
          <w:rStyle w:val="text"/>
          <w:rFonts w:ascii="Arial Narrow" w:hAnsi="Arial Narrow"/>
          <w:color w:val="000000"/>
          <w:sz w:val="22"/>
          <w:szCs w:val="22"/>
          <w:u w:val="single"/>
          <w:shd w:val="clear" w:color="auto" w:fill="FFFFFF"/>
        </w:rPr>
        <w:t xml:space="preserve">spoke, and it came to </w:t>
      </w:r>
      <w:proofErr w:type="spellStart"/>
      <w:r w:rsidRPr="002E6552">
        <w:rPr>
          <w:rStyle w:val="text"/>
          <w:rFonts w:ascii="Arial Narrow" w:hAnsi="Arial Narrow"/>
          <w:color w:val="000000"/>
          <w:sz w:val="22"/>
          <w:szCs w:val="22"/>
          <w:u w:val="single"/>
          <w:shd w:val="clear" w:color="auto" w:fill="FFFFFF"/>
        </w:rPr>
        <w:t>be</w:t>
      </w:r>
      <w:proofErr w:type="gramStart"/>
      <w:r w:rsidRPr="002E6552">
        <w:rPr>
          <w:rStyle w:val="text"/>
          <w:rFonts w:ascii="Arial Narrow" w:hAnsi="Arial Narrow"/>
          <w:color w:val="000000"/>
          <w:sz w:val="22"/>
          <w:szCs w:val="22"/>
          <w:u w:val="single"/>
          <w:shd w:val="clear" w:color="auto" w:fill="FFFFFF"/>
        </w:rPr>
        <w:t>;he</w:t>
      </w:r>
      <w:proofErr w:type="spellEnd"/>
      <w:proofErr w:type="gramEnd"/>
      <w:r w:rsidRPr="002E6552">
        <w:rPr>
          <w:rStyle w:val="text"/>
          <w:rFonts w:ascii="Arial Narrow" w:hAnsi="Arial Narrow"/>
          <w:color w:val="000000"/>
          <w:sz w:val="22"/>
          <w:szCs w:val="22"/>
          <w:u w:val="single"/>
          <w:shd w:val="clear" w:color="auto" w:fill="FFFFFF"/>
        </w:rPr>
        <w:t xml:space="preserve"> commanded, and it stood firm</w:t>
      </w:r>
      <w:r w:rsidRPr="002E6552">
        <w:rPr>
          <w:rStyle w:val="text"/>
          <w:rFonts w:ascii="Arial Narrow" w:hAnsi="Arial Narrow"/>
          <w:color w:val="000000"/>
          <w:sz w:val="22"/>
          <w:szCs w:val="22"/>
          <w:shd w:val="clear" w:color="auto" w:fill="FFFFFF"/>
        </w:rPr>
        <w:t>.(Ps 33:6-9)</w:t>
      </w:r>
    </w:p>
    <w:p w:rsidR="00AC02C0" w:rsidRPr="002E6552" w:rsidRDefault="00AC02C0" w:rsidP="00AC02C0">
      <w:pPr>
        <w:rPr>
          <w:rFonts w:ascii="Arial Narrow" w:hAnsi="Arial Narrow"/>
          <w:color w:val="000000"/>
          <w:sz w:val="22"/>
          <w:szCs w:val="22"/>
          <w:shd w:val="clear" w:color="auto" w:fill="FFFFFF"/>
        </w:rPr>
      </w:pPr>
      <w:r w:rsidRPr="002E6552">
        <w:rPr>
          <w:rFonts w:ascii="Arial Narrow" w:hAnsi="Arial Narrow"/>
          <w:color w:val="000000"/>
          <w:sz w:val="22"/>
          <w:szCs w:val="22"/>
          <w:shd w:val="clear" w:color="auto" w:fill="FFFFFF"/>
        </w:rPr>
        <w:t>When Abram was ninety-nine years old, the </w:t>
      </w:r>
      <w:r w:rsidRPr="002E6552">
        <w:rPr>
          <w:rStyle w:val="small-caps"/>
          <w:rFonts w:ascii="Arial Narrow" w:hAnsi="Arial Narrow"/>
          <w:smallCaps/>
          <w:color w:val="000000"/>
          <w:sz w:val="22"/>
          <w:szCs w:val="22"/>
          <w:shd w:val="clear" w:color="auto" w:fill="FFFFFF"/>
        </w:rPr>
        <w:t>Lord</w:t>
      </w:r>
      <w:r w:rsidRPr="002E6552">
        <w:rPr>
          <w:rFonts w:ascii="Arial Narrow" w:hAnsi="Arial Narrow"/>
          <w:color w:val="000000"/>
          <w:sz w:val="22"/>
          <w:szCs w:val="22"/>
          <w:shd w:val="clear" w:color="auto" w:fill="FFFFFF"/>
        </w:rPr>
        <w:t xml:space="preserve"> appeared to </w:t>
      </w:r>
      <w:proofErr w:type="spellStart"/>
      <w:r w:rsidRPr="002E6552">
        <w:rPr>
          <w:rFonts w:ascii="Arial Narrow" w:hAnsi="Arial Narrow"/>
          <w:color w:val="000000"/>
          <w:sz w:val="22"/>
          <w:szCs w:val="22"/>
          <w:shd w:val="clear" w:color="auto" w:fill="FFFFFF"/>
        </w:rPr>
        <w:t>himand</w:t>
      </w:r>
      <w:proofErr w:type="spellEnd"/>
      <w:r w:rsidRPr="002E6552">
        <w:rPr>
          <w:rFonts w:ascii="Arial Narrow" w:hAnsi="Arial Narrow"/>
          <w:color w:val="000000"/>
          <w:sz w:val="22"/>
          <w:szCs w:val="22"/>
          <w:shd w:val="clear" w:color="auto" w:fill="FFFFFF"/>
        </w:rPr>
        <w:t xml:space="preserve"> said, </w:t>
      </w:r>
      <w:r w:rsidRPr="002E6552">
        <w:rPr>
          <w:rFonts w:ascii="Arial Narrow" w:hAnsi="Arial Narrow"/>
          <w:color w:val="000000"/>
          <w:sz w:val="22"/>
          <w:szCs w:val="22"/>
          <w:u w:val="single"/>
          <w:shd w:val="clear" w:color="auto" w:fill="FFFFFF"/>
        </w:rPr>
        <w:t>“I am God Almighty</w:t>
      </w:r>
      <w:r w:rsidRPr="002E6552">
        <w:rPr>
          <w:rFonts w:ascii="Arial Narrow" w:hAnsi="Arial Narrow"/>
          <w:color w:val="000000"/>
          <w:sz w:val="22"/>
          <w:szCs w:val="22"/>
          <w:shd w:val="clear" w:color="auto" w:fill="FFFFFF"/>
          <w:vertAlign w:val="superscript"/>
        </w:rPr>
        <w:t>[</w:t>
      </w:r>
      <w:hyperlink r:id="rId6" w:anchor="fen-NIV-399a" w:tooltip="See footnote a" w:history="1">
        <w:r w:rsidRPr="002E6552">
          <w:rPr>
            <w:rStyle w:val="Hyperlink"/>
            <w:rFonts w:ascii="Arial Narrow" w:hAnsi="Arial Narrow"/>
            <w:color w:val="B34B2C"/>
            <w:sz w:val="22"/>
            <w:szCs w:val="22"/>
            <w:vertAlign w:val="superscript"/>
          </w:rPr>
          <w:t>a</w:t>
        </w:r>
      </w:hyperlink>
      <w:r w:rsidRPr="002E6552">
        <w:rPr>
          <w:rFonts w:ascii="Arial Narrow" w:hAnsi="Arial Narrow"/>
          <w:color w:val="000000"/>
          <w:sz w:val="22"/>
          <w:szCs w:val="22"/>
          <w:shd w:val="clear" w:color="auto" w:fill="FFFFFF"/>
          <w:vertAlign w:val="superscript"/>
        </w:rPr>
        <w:t>]</w:t>
      </w:r>
      <w:r w:rsidRPr="002E6552">
        <w:rPr>
          <w:rFonts w:ascii="Arial Narrow" w:hAnsi="Arial Narrow"/>
          <w:color w:val="000000"/>
          <w:sz w:val="22"/>
          <w:szCs w:val="22"/>
          <w:shd w:val="clear" w:color="auto" w:fill="FFFFFF"/>
        </w:rPr>
        <w:t>; walk before me faithfully and be blameless</w:t>
      </w:r>
      <w:proofErr w:type="gramStart"/>
      <w:r w:rsidRPr="002E6552">
        <w:rPr>
          <w:rFonts w:ascii="Arial Narrow" w:hAnsi="Arial Narrow"/>
          <w:color w:val="000000"/>
          <w:sz w:val="22"/>
          <w:szCs w:val="22"/>
          <w:shd w:val="clear" w:color="auto" w:fill="FFFFFF"/>
        </w:rPr>
        <w:t>.(</w:t>
      </w:r>
      <w:proofErr w:type="gramEnd"/>
      <w:r w:rsidRPr="002E6552">
        <w:rPr>
          <w:rFonts w:ascii="Arial Narrow" w:hAnsi="Arial Narrow"/>
          <w:color w:val="000000"/>
          <w:sz w:val="22"/>
          <w:szCs w:val="22"/>
          <w:shd w:val="clear" w:color="auto" w:fill="FFFFFF"/>
        </w:rPr>
        <w:t>Gen 17:1)</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“God said”:  3,6,9,11,14,20,24,26,28,29- 10 times </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“And it was so”:  7,9,15,24,30 5 times</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God created everything with his words. When he said, it was done. When he said, "Let there be light", then there was light.</w:t>
      </w:r>
    </w:p>
    <w:p w:rsidR="00AC02C0" w:rsidRDefault="00AC02C0" w:rsidP="00AC02C0">
      <w:pPr>
        <w:ind w:left="720"/>
        <w:rPr>
          <w:rFonts w:ascii="Times New Roman" w:hAnsi="Times New Roman"/>
          <w:spacing w:val="-2"/>
          <w:sz w:val="22"/>
          <w:szCs w:val="22"/>
        </w:rPr>
      </w:pPr>
    </w:p>
    <w:p w:rsidR="00AC02C0" w:rsidRDefault="00AC02C0" w:rsidP="00AC02C0">
      <w:pPr>
        <w:numPr>
          <w:ilvl w:val="0"/>
          <w:numId w:val="12"/>
        </w:numPr>
        <w:rPr>
          <w:rFonts w:ascii="Times New Roman" w:hAnsi="Times New Roman"/>
          <w:spacing w:val="-2"/>
          <w:sz w:val="22"/>
          <w:szCs w:val="22"/>
        </w:rPr>
      </w:pPr>
      <w:r>
        <w:rPr>
          <w:rFonts w:ascii="Times New Roman" w:hAnsi="Times New Roman"/>
          <w:spacing w:val="-2"/>
          <w:sz w:val="22"/>
          <w:szCs w:val="22"/>
        </w:rPr>
        <w:t xml:space="preserve">God said – God is God of word, God is a person who speaks. </w:t>
      </w:r>
    </w:p>
    <w:p w:rsidR="00AC02C0" w:rsidRPr="002E6552" w:rsidRDefault="00AC02C0" w:rsidP="00AC02C0">
      <w:pPr>
        <w:numPr>
          <w:ilvl w:val="0"/>
          <w:numId w:val="12"/>
        </w:numPr>
        <w:rPr>
          <w:rFonts w:ascii="Times New Roman" w:hAnsi="Times New Roman"/>
          <w:spacing w:val="-2"/>
          <w:sz w:val="22"/>
          <w:szCs w:val="22"/>
        </w:rPr>
      </w:pPr>
      <w:r w:rsidRPr="002E6552">
        <w:rPr>
          <w:rFonts w:ascii="Times New Roman" w:hAnsi="Times New Roman"/>
          <w:spacing w:val="-2"/>
          <w:sz w:val="22"/>
          <w:szCs w:val="22"/>
        </w:rPr>
        <w:t>God’s word has power of creation. (</w:t>
      </w:r>
      <w:proofErr w:type="spellStart"/>
      <w:r w:rsidRPr="002E6552">
        <w:rPr>
          <w:rFonts w:ascii="Times New Roman" w:hAnsi="Times New Roman"/>
          <w:spacing w:val="-2"/>
          <w:sz w:val="22"/>
          <w:szCs w:val="22"/>
        </w:rPr>
        <w:t>Det</w:t>
      </w:r>
      <w:proofErr w:type="spellEnd"/>
      <w:r w:rsidRPr="002E6552">
        <w:rPr>
          <w:rFonts w:ascii="Times New Roman" w:hAnsi="Times New Roman"/>
          <w:spacing w:val="-2"/>
          <w:sz w:val="22"/>
          <w:szCs w:val="22"/>
        </w:rPr>
        <w:t xml:space="preserve"> 32:46,47, Is 55:11, </w:t>
      </w:r>
      <w:proofErr w:type="spellStart"/>
      <w:r w:rsidRPr="002E6552">
        <w:rPr>
          <w:rFonts w:ascii="Times New Roman" w:hAnsi="Times New Roman"/>
          <w:spacing w:val="-2"/>
          <w:sz w:val="22"/>
          <w:szCs w:val="22"/>
        </w:rPr>
        <w:t>Jer</w:t>
      </w:r>
      <w:proofErr w:type="spellEnd"/>
      <w:r w:rsidRPr="002E6552">
        <w:rPr>
          <w:rFonts w:ascii="Times New Roman" w:hAnsi="Times New Roman"/>
          <w:spacing w:val="-2"/>
          <w:sz w:val="22"/>
          <w:szCs w:val="22"/>
        </w:rPr>
        <w:t xml:space="preserve"> 23:28,29)</w:t>
      </w:r>
    </w:p>
    <w:p w:rsidR="00AC02C0" w:rsidRPr="00C209BB" w:rsidRDefault="00AC02C0" w:rsidP="00AC02C0">
      <w:pPr>
        <w:ind w:left="720"/>
        <w:rPr>
          <w:rFonts w:ascii="Times New Roman" w:hAnsi="Times New Roman"/>
          <w:spacing w:val="-2"/>
          <w:sz w:val="22"/>
          <w:szCs w:val="22"/>
        </w:rPr>
      </w:pPr>
    </w:p>
    <w:p w:rsidR="00AC02C0" w:rsidRPr="002E6552" w:rsidRDefault="00AC02C0" w:rsidP="00AC02C0">
      <w:pPr>
        <w:ind w:left="720"/>
        <w:rPr>
          <w:rFonts w:ascii="Arial Narrow" w:hAnsi="Arial Narrow"/>
          <w:spacing w:val="-2"/>
          <w:sz w:val="22"/>
          <w:szCs w:val="22"/>
        </w:rPr>
      </w:pPr>
      <w:r w:rsidRPr="002E6552">
        <w:rPr>
          <w:rStyle w:val="text"/>
          <w:rFonts w:ascii="Arial Narrow" w:hAnsi="Arial Narrow"/>
          <w:b/>
          <w:bCs/>
          <w:color w:val="000000"/>
          <w:sz w:val="22"/>
          <w:szCs w:val="22"/>
          <w:shd w:val="clear" w:color="auto" w:fill="FFFFFF"/>
          <w:vertAlign w:val="superscript"/>
        </w:rPr>
        <w:t>46 </w:t>
      </w:r>
      <w:r w:rsidRPr="002E6552">
        <w:rPr>
          <w:rStyle w:val="text"/>
          <w:rFonts w:ascii="Arial Narrow" w:hAnsi="Arial Narrow"/>
          <w:color w:val="000000"/>
          <w:sz w:val="22"/>
          <w:szCs w:val="22"/>
          <w:shd w:val="clear" w:color="auto" w:fill="FFFFFF"/>
        </w:rPr>
        <w:t xml:space="preserve">he said to them, “Take to heart all the words I have solemnly declared to you this day, so that you may </w:t>
      </w:r>
      <w:proofErr w:type="spellStart"/>
      <w:r w:rsidRPr="002E6552">
        <w:rPr>
          <w:rStyle w:val="text"/>
          <w:rFonts w:ascii="Arial Narrow" w:hAnsi="Arial Narrow"/>
          <w:color w:val="000000"/>
          <w:sz w:val="22"/>
          <w:szCs w:val="22"/>
          <w:shd w:val="clear" w:color="auto" w:fill="FFFFFF"/>
        </w:rPr>
        <w:t>commandyour</w:t>
      </w:r>
      <w:proofErr w:type="spellEnd"/>
      <w:r w:rsidRPr="002E6552">
        <w:rPr>
          <w:rStyle w:val="text"/>
          <w:rFonts w:ascii="Arial Narrow" w:hAnsi="Arial Narrow"/>
          <w:color w:val="000000"/>
          <w:sz w:val="22"/>
          <w:szCs w:val="22"/>
          <w:shd w:val="clear" w:color="auto" w:fill="FFFFFF"/>
        </w:rPr>
        <w:t xml:space="preserve"> children to obey carefully all the words of this law.</w:t>
      </w:r>
      <w:r w:rsidRPr="002E6552">
        <w:rPr>
          <w:rFonts w:ascii="Arial Narrow" w:hAnsi="Arial Narrow"/>
          <w:color w:val="000000"/>
          <w:sz w:val="22"/>
          <w:szCs w:val="22"/>
          <w:shd w:val="clear" w:color="auto" w:fill="FFFFFF"/>
        </w:rPr>
        <w:t> </w:t>
      </w:r>
      <w:r w:rsidRPr="002E6552">
        <w:rPr>
          <w:rStyle w:val="text"/>
          <w:rFonts w:ascii="Arial Narrow" w:hAnsi="Arial Narrow"/>
          <w:b/>
          <w:bCs/>
          <w:color w:val="000000"/>
          <w:sz w:val="22"/>
          <w:szCs w:val="22"/>
          <w:shd w:val="clear" w:color="auto" w:fill="FFFFFF"/>
          <w:vertAlign w:val="superscript"/>
        </w:rPr>
        <w:t>47 </w:t>
      </w:r>
      <w:r w:rsidRPr="002E6552">
        <w:rPr>
          <w:rStyle w:val="text"/>
          <w:rFonts w:ascii="Arial Narrow" w:hAnsi="Arial Narrow"/>
          <w:color w:val="000000"/>
          <w:sz w:val="22"/>
          <w:szCs w:val="22"/>
          <w:shd w:val="clear" w:color="auto" w:fill="FFFFFF"/>
        </w:rPr>
        <w:t>They are not just idle words for you—they are your life. By them you will live long in the land you are crossing the Jordan to possess.”</w:t>
      </w:r>
      <w:r w:rsidRPr="002E6552">
        <w:rPr>
          <w:rFonts w:ascii="Times New Roman" w:hAnsi="Times New Roman"/>
          <w:spacing w:val="-2"/>
          <w:sz w:val="22"/>
          <w:szCs w:val="22"/>
        </w:rPr>
        <w:t xml:space="preserve"> (</w:t>
      </w:r>
      <w:proofErr w:type="spellStart"/>
      <w:r w:rsidRPr="002E6552">
        <w:rPr>
          <w:rFonts w:ascii="Times New Roman" w:hAnsi="Times New Roman"/>
          <w:spacing w:val="-2"/>
          <w:sz w:val="22"/>
          <w:szCs w:val="22"/>
        </w:rPr>
        <w:t>Det</w:t>
      </w:r>
      <w:proofErr w:type="spellEnd"/>
      <w:r w:rsidRPr="002E6552">
        <w:rPr>
          <w:rFonts w:ascii="Times New Roman" w:hAnsi="Times New Roman"/>
          <w:spacing w:val="-2"/>
          <w:sz w:val="22"/>
          <w:szCs w:val="22"/>
        </w:rPr>
        <w:t xml:space="preserve"> 32:46</w:t>
      </w:r>
      <w:proofErr w:type="gramStart"/>
      <w:r w:rsidRPr="002E6552">
        <w:rPr>
          <w:rFonts w:ascii="Times New Roman" w:hAnsi="Times New Roman"/>
          <w:spacing w:val="-2"/>
          <w:sz w:val="22"/>
          <w:szCs w:val="22"/>
        </w:rPr>
        <w:t>,47</w:t>
      </w:r>
      <w:proofErr w:type="gramEnd"/>
      <w:r w:rsidRPr="002E6552">
        <w:rPr>
          <w:rFonts w:ascii="Times New Roman" w:hAnsi="Times New Roman"/>
          <w:spacing w:val="-2"/>
          <w:sz w:val="22"/>
          <w:szCs w:val="22"/>
        </w:rPr>
        <w:t>,)</w:t>
      </w:r>
    </w:p>
    <w:p w:rsidR="00AC02C0" w:rsidRPr="002E6552" w:rsidRDefault="00AC02C0" w:rsidP="00AC02C0">
      <w:pPr>
        <w:ind w:left="720"/>
        <w:jc w:val="left"/>
        <w:rPr>
          <w:rFonts w:ascii="Arial Narrow" w:hAnsi="Arial Narrow"/>
          <w:spacing w:val="-2"/>
          <w:sz w:val="22"/>
          <w:szCs w:val="22"/>
        </w:rPr>
      </w:pPr>
      <w:proofErr w:type="gramStart"/>
      <w:r w:rsidRPr="002E6552">
        <w:rPr>
          <w:rStyle w:val="text"/>
          <w:rFonts w:ascii="Arial Narrow" w:hAnsi="Arial Narrow"/>
          <w:color w:val="000000"/>
          <w:sz w:val="22"/>
          <w:szCs w:val="22"/>
          <w:shd w:val="clear" w:color="auto" w:fill="FFFFFF"/>
        </w:rPr>
        <w:t>so</w:t>
      </w:r>
      <w:proofErr w:type="gramEnd"/>
      <w:r w:rsidRPr="002E6552">
        <w:rPr>
          <w:rStyle w:val="text"/>
          <w:rFonts w:ascii="Arial Narrow" w:hAnsi="Arial Narrow"/>
          <w:color w:val="000000"/>
          <w:sz w:val="22"/>
          <w:szCs w:val="22"/>
          <w:shd w:val="clear" w:color="auto" w:fill="FFFFFF"/>
        </w:rPr>
        <w:t xml:space="preserve"> is my word that goes out from my mouth:</w:t>
      </w:r>
      <w:r w:rsidRPr="002E6552">
        <w:rPr>
          <w:rStyle w:val="indent-1-breaks"/>
          <w:rFonts w:ascii="Arial Narrow" w:hAnsi="Arial Narrow"/>
          <w:color w:val="000000"/>
          <w:sz w:val="22"/>
          <w:szCs w:val="22"/>
          <w:shd w:val="clear" w:color="auto" w:fill="FFFFFF"/>
        </w:rPr>
        <w:t>    </w:t>
      </w:r>
      <w:r w:rsidRPr="002E6552">
        <w:rPr>
          <w:rStyle w:val="text"/>
          <w:rFonts w:ascii="Arial Narrow" w:hAnsi="Arial Narrow"/>
          <w:color w:val="000000"/>
          <w:sz w:val="22"/>
          <w:szCs w:val="22"/>
          <w:shd w:val="clear" w:color="auto" w:fill="FFFFFF"/>
        </w:rPr>
        <w:t xml:space="preserve">It will not return to me </w:t>
      </w:r>
      <w:proofErr w:type="spellStart"/>
      <w:r w:rsidRPr="002E6552">
        <w:rPr>
          <w:rStyle w:val="text"/>
          <w:rFonts w:ascii="Arial Narrow" w:hAnsi="Arial Narrow"/>
          <w:color w:val="000000"/>
          <w:sz w:val="22"/>
          <w:szCs w:val="22"/>
          <w:shd w:val="clear" w:color="auto" w:fill="FFFFFF"/>
        </w:rPr>
        <w:t>empty,but</w:t>
      </w:r>
      <w:proofErr w:type="spellEnd"/>
      <w:r w:rsidRPr="002E6552">
        <w:rPr>
          <w:rStyle w:val="text"/>
          <w:rFonts w:ascii="Arial Narrow" w:hAnsi="Arial Narrow"/>
          <w:color w:val="000000"/>
          <w:sz w:val="22"/>
          <w:szCs w:val="22"/>
          <w:shd w:val="clear" w:color="auto" w:fill="FFFFFF"/>
        </w:rPr>
        <w:t xml:space="preserve"> will accomplish what I desire</w:t>
      </w:r>
      <w:r w:rsidRPr="002E6552">
        <w:rPr>
          <w:rStyle w:val="indent-1-breaks"/>
          <w:rFonts w:ascii="Arial Narrow" w:hAnsi="Arial Narrow"/>
          <w:color w:val="000000"/>
          <w:sz w:val="22"/>
          <w:szCs w:val="22"/>
          <w:shd w:val="clear" w:color="auto" w:fill="FFFFFF"/>
        </w:rPr>
        <w:t>    </w:t>
      </w:r>
      <w:r w:rsidRPr="002E6552">
        <w:rPr>
          <w:rStyle w:val="text"/>
          <w:rFonts w:ascii="Arial Narrow" w:hAnsi="Arial Narrow"/>
          <w:color w:val="000000"/>
          <w:sz w:val="22"/>
          <w:szCs w:val="22"/>
          <w:shd w:val="clear" w:color="auto" w:fill="FFFFFF"/>
        </w:rPr>
        <w:t>and achieve the purpose for which I sent it.</w:t>
      </w:r>
      <w:r w:rsidRPr="002E6552">
        <w:rPr>
          <w:rFonts w:ascii="Times New Roman" w:hAnsi="Times New Roman"/>
          <w:spacing w:val="-2"/>
          <w:sz w:val="22"/>
          <w:szCs w:val="22"/>
        </w:rPr>
        <w:t xml:space="preserve"> (</w:t>
      </w:r>
      <w:r>
        <w:rPr>
          <w:rFonts w:ascii="Times New Roman" w:hAnsi="Times New Roman"/>
          <w:spacing w:val="-2"/>
          <w:sz w:val="22"/>
          <w:szCs w:val="22"/>
        </w:rPr>
        <w:t>Is 55:11</w:t>
      </w:r>
      <w:r w:rsidRPr="002E6552">
        <w:rPr>
          <w:rFonts w:ascii="Times New Roman" w:hAnsi="Times New Roman"/>
          <w:spacing w:val="-2"/>
          <w:sz w:val="22"/>
          <w:szCs w:val="22"/>
        </w:rPr>
        <w:t>)</w:t>
      </w:r>
    </w:p>
    <w:p w:rsidR="00AC02C0" w:rsidRPr="002E6552" w:rsidRDefault="00AC02C0" w:rsidP="00AC02C0">
      <w:pPr>
        <w:ind w:left="720"/>
        <w:rPr>
          <w:rFonts w:ascii="Arial Narrow" w:hAnsi="Arial Narrow"/>
          <w:spacing w:val="-2"/>
          <w:sz w:val="22"/>
          <w:szCs w:val="22"/>
        </w:rPr>
      </w:pPr>
      <w:r w:rsidRPr="002E6552">
        <w:rPr>
          <w:rStyle w:val="text"/>
          <w:rFonts w:ascii="Arial Narrow" w:hAnsi="Arial Narrow"/>
          <w:b/>
          <w:bCs/>
          <w:color w:val="000000"/>
          <w:sz w:val="22"/>
          <w:szCs w:val="22"/>
          <w:shd w:val="clear" w:color="auto" w:fill="FFFFFF"/>
          <w:vertAlign w:val="superscript"/>
        </w:rPr>
        <w:t>28 </w:t>
      </w:r>
      <w:r w:rsidRPr="002E6552">
        <w:rPr>
          <w:rStyle w:val="text"/>
          <w:rFonts w:ascii="Arial Narrow" w:hAnsi="Arial Narrow"/>
          <w:color w:val="000000"/>
          <w:sz w:val="22"/>
          <w:szCs w:val="22"/>
          <w:shd w:val="clear" w:color="auto" w:fill="FFFFFF"/>
        </w:rPr>
        <w:t>Let the prophet who has a dream recount the dream, but let the one who has my word speak it faithfully. For what has straw to do with grain?” declares the </w:t>
      </w:r>
      <w:proofErr w:type="gramStart"/>
      <w:r w:rsidRPr="002E6552">
        <w:rPr>
          <w:rStyle w:val="small-caps"/>
          <w:rFonts w:ascii="Arial Narrow" w:hAnsi="Arial Narrow"/>
          <w:smallCaps/>
          <w:color w:val="000000"/>
          <w:sz w:val="22"/>
          <w:szCs w:val="22"/>
          <w:shd w:val="clear" w:color="auto" w:fill="FFFFFF"/>
        </w:rPr>
        <w:t>Lord</w:t>
      </w:r>
      <w:r w:rsidRPr="002E6552">
        <w:rPr>
          <w:rStyle w:val="text"/>
          <w:rFonts w:ascii="Arial Narrow" w:hAnsi="Arial Narrow"/>
          <w:color w:val="000000"/>
          <w:sz w:val="22"/>
          <w:szCs w:val="22"/>
          <w:shd w:val="clear" w:color="auto" w:fill="FFFFFF"/>
        </w:rPr>
        <w:t>.</w:t>
      </w:r>
      <w:proofErr w:type="gramEnd"/>
      <w:r w:rsidRPr="002E6552">
        <w:rPr>
          <w:rFonts w:ascii="Arial Narrow" w:hAnsi="Arial Narrow"/>
          <w:color w:val="000000"/>
          <w:sz w:val="22"/>
          <w:szCs w:val="22"/>
          <w:shd w:val="clear" w:color="auto" w:fill="FFFFFF"/>
        </w:rPr>
        <w:t> </w:t>
      </w:r>
      <w:r w:rsidRPr="002E6552">
        <w:rPr>
          <w:rStyle w:val="text"/>
          <w:rFonts w:ascii="Arial Narrow" w:hAnsi="Arial Narrow"/>
          <w:b/>
          <w:bCs/>
          <w:color w:val="000000"/>
          <w:sz w:val="22"/>
          <w:szCs w:val="22"/>
          <w:shd w:val="clear" w:color="auto" w:fill="FFFFFF"/>
          <w:vertAlign w:val="superscript"/>
        </w:rPr>
        <w:t>29 </w:t>
      </w:r>
      <w:r w:rsidRPr="002E6552">
        <w:rPr>
          <w:rStyle w:val="text"/>
          <w:rFonts w:ascii="Arial Narrow" w:hAnsi="Arial Narrow"/>
          <w:color w:val="000000"/>
          <w:sz w:val="22"/>
          <w:szCs w:val="22"/>
          <w:shd w:val="clear" w:color="auto" w:fill="FFFFFF"/>
        </w:rPr>
        <w:t>“Is not my word like fire,” declares the </w:t>
      </w:r>
      <w:r w:rsidRPr="002E6552">
        <w:rPr>
          <w:rStyle w:val="small-caps"/>
          <w:rFonts w:ascii="Arial Narrow" w:hAnsi="Arial Narrow"/>
          <w:smallCaps/>
          <w:color w:val="000000"/>
          <w:sz w:val="22"/>
          <w:szCs w:val="22"/>
          <w:shd w:val="clear" w:color="auto" w:fill="FFFFFF"/>
        </w:rPr>
        <w:t>Lord</w:t>
      </w:r>
      <w:r w:rsidRPr="002E6552">
        <w:rPr>
          <w:rStyle w:val="text"/>
          <w:rFonts w:ascii="Arial Narrow" w:hAnsi="Arial Narrow"/>
          <w:color w:val="000000"/>
          <w:sz w:val="22"/>
          <w:szCs w:val="22"/>
          <w:shd w:val="clear" w:color="auto" w:fill="FFFFFF"/>
        </w:rPr>
        <w:t>, “and like a hammer that breaks a rock in pieces?</w:t>
      </w:r>
      <w:r w:rsidRPr="002E6552">
        <w:rPr>
          <w:rFonts w:ascii="Times New Roman" w:hAnsi="Times New Roman"/>
          <w:spacing w:val="-2"/>
          <w:sz w:val="22"/>
          <w:szCs w:val="22"/>
        </w:rPr>
        <w:t xml:space="preserve"> </w:t>
      </w:r>
      <w:proofErr w:type="gramStart"/>
      <w:r w:rsidRPr="002E6552">
        <w:rPr>
          <w:rFonts w:ascii="Times New Roman" w:hAnsi="Times New Roman"/>
          <w:spacing w:val="-2"/>
          <w:sz w:val="22"/>
          <w:szCs w:val="22"/>
        </w:rPr>
        <w:t xml:space="preserve">( </w:t>
      </w:r>
      <w:proofErr w:type="spellStart"/>
      <w:r w:rsidRPr="002E6552">
        <w:rPr>
          <w:rFonts w:ascii="Times New Roman" w:hAnsi="Times New Roman"/>
          <w:spacing w:val="-2"/>
          <w:sz w:val="22"/>
          <w:szCs w:val="22"/>
        </w:rPr>
        <w:t>Jer</w:t>
      </w:r>
      <w:proofErr w:type="spellEnd"/>
      <w:proofErr w:type="gramEnd"/>
      <w:r w:rsidRPr="002E6552">
        <w:rPr>
          <w:rFonts w:ascii="Times New Roman" w:hAnsi="Times New Roman"/>
          <w:spacing w:val="-2"/>
          <w:sz w:val="22"/>
          <w:szCs w:val="22"/>
        </w:rPr>
        <w:t xml:space="preserve"> 23:28,29)</w:t>
      </w:r>
    </w:p>
    <w:p w:rsidR="00AC02C0" w:rsidRPr="00C209BB" w:rsidRDefault="00AC02C0" w:rsidP="00AC02C0">
      <w:pPr>
        <w:rPr>
          <w:rFonts w:ascii="Times New Roman" w:hAnsi="Times New Roman"/>
          <w:spacing w:val="-2"/>
          <w:sz w:val="22"/>
          <w:szCs w:val="22"/>
        </w:rPr>
      </w:pPr>
    </w:p>
    <w:p w:rsidR="00AC02C0" w:rsidRDefault="00AC02C0" w:rsidP="00AC02C0">
      <w:pPr>
        <w:ind w:left="720"/>
        <w:rPr>
          <w:rFonts w:ascii="Times New Roman" w:hAnsi="Times New Roman"/>
          <w:spacing w:val="-2"/>
          <w:sz w:val="22"/>
          <w:szCs w:val="22"/>
          <w:u w:val="single"/>
        </w:rPr>
      </w:pPr>
      <w:r w:rsidRPr="00C209BB">
        <w:rPr>
          <w:rFonts w:ascii="Times New Roman" w:hAnsi="Times New Roman"/>
          <w:spacing w:val="-2"/>
          <w:sz w:val="22"/>
          <w:szCs w:val="22"/>
        </w:rPr>
        <w:t xml:space="preserve"> – </w:t>
      </w:r>
      <w:r w:rsidRPr="00C209BB">
        <w:rPr>
          <w:rFonts w:ascii="Times New Roman" w:hAnsi="Times New Roman"/>
          <w:spacing w:val="-2"/>
          <w:sz w:val="22"/>
          <w:szCs w:val="22"/>
          <w:u w:val="single"/>
        </w:rPr>
        <w:t xml:space="preserve">God’s word is not empty, the words are fulfilled absolutely. </w:t>
      </w:r>
    </w:p>
    <w:p w:rsidR="00AC02C0" w:rsidRDefault="00AC02C0" w:rsidP="00AC02C0">
      <w:pPr>
        <w:ind w:left="720"/>
        <w:rPr>
          <w:rFonts w:ascii="Times New Roman" w:hAnsi="Times New Roman"/>
          <w:spacing w:val="-2"/>
          <w:sz w:val="22"/>
          <w:szCs w:val="22"/>
        </w:rPr>
      </w:pPr>
      <w:r>
        <w:rPr>
          <w:rFonts w:ascii="Times New Roman" w:hAnsi="Times New Roman"/>
          <w:spacing w:val="-2"/>
          <w:sz w:val="22"/>
          <w:szCs w:val="22"/>
          <w:u w:val="single"/>
        </w:rPr>
        <w:t xml:space="preserve">-  </w:t>
      </w:r>
      <w:r w:rsidRPr="00C209BB">
        <w:rPr>
          <w:rFonts w:ascii="Times New Roman" w:hAnsi="Times New Roman"/>
          <w:spacing w:val="-2"/>
          <w:sz w:val="22"/>
          <w:szCs w:val="22"/>
          <w:u w:val="single"/>
        </w:rPr>
        <w:t>When we believe and obey God’s word, we can experience God’s almighty power.</w:t>
      </w:r>
      <w:r w:rsidRPr="00C209BB">
        <w:rPr>
          <w:rFonts w:ascii="Times New Roman" w:hAnsi="Times New Roman"/>
          <w:spacing w:val="-2"/>
          <w:sz w:val="22"/>
          <w:szCs w:val="22"/>
        </w:rPr>
        <w:t xml:space="preserve"> </w:t>
      </w:r>
    </w:p>
    <w:p w:rsidR="00AC02C0" w:rsidRDefault="00AC02C0" w:rsidP="00AC02C0">
      <w:pPr>
        <w:ind w:left="720"/>
        <w:rPr>
          <w:rFonts w:ascii="Times New Roman" w:hAnsi="Times New Roman"/>
          <w:spacing w:val="-2"/>
          <w:sz w:val="22"/>
          <w:szCs w:val="22"/>
        </w:rPr>
      </w:pPr>
      <w:r>
        <w:rPr>
          <w:rFonts w:ascii="Times New Roman" w:hAnsi="Times New Roman"/>
          <w:spacing w:val="-2"/>
          <w:sz w:val="22"/>
          <w:szCs w:val="22"/>
        </w:rPr>
        <w:t xml:space="preserve">- </w:t>
      </w:r>
      <w:r>
        <w:rPr>
          <w:rFonts w:ascii="Times New Roman" w:hAnsi="Times New Roman"/>
          <w:spacing w:val="-2"/>
          <w:sz w:val="22"/>
          <w:szCs w:val="22"/>
          <w:u w:val="single"/>
        </w:rPr>
        <w:t>W</w:t>
      </w:r>
      <w:r w:rsidRPr="00C209BB">
        <w:rPr>
          <w:rFonts w:ascii="Times New Roman" w:hAnsi="Times New Roman"/>
          <w:spacing w:val="-2"/>
          <w:sz w:val="22"/>
          <w:szCs w:val="22"/>
        </w:rPr>
        <w:t>e can have hope in the word of God. God can change a</w:t>
      </w:r>
      <w:r>
        <w:rPr>
          <w:rFonts w:ascii="Times New Roman" w:hAnsi="Times New Roman"/>
          <w:spacing w:val="-2"/>
          <w:sz w:val="22"/>
          <w:szCs w:val="22"/>
        </w:rPr>
        <w:t xml:space="preserve">nyone even someone live in chaos </w:t>
      </w:r>
      <w:r w:rsidRPr="00C209BB">
        <w:rPr>
          <w:rFonts w:ascii="Times New Roman" w:hAnsi="Times New Roman"/>
          <w:spacing w:val="-2"/>
          <w:sz w:val="22"/>
          <w:szCs w:val="22"/>
        </w:rPr>
        <w:t xml:space="preserve">and darkness.  </w:t>
      </w:r>
    </w:p>
    <w:p w:rsidR="00AC02C0" w:rsidRPr="00C209BB" w:rsidRDefault="00AC02C0" w:rsidP="00AC02C0">
      <w:pPr>
        <w:ind w:left="720"/>
        <w:rPr>
          <w:rFonts w:ascii="Times New Roman" w:hAnsi="Times New Roman"/>
          <w:spacing w:val="-2"/>
          <w:sz w:val="22"/>
          <w:szCs w:val="22"/>
          <w:u w:val="single"/>
        </w:rPr>
      </w:pPr>
      <w:r>
        <w:rPr>
          <w:rFonts w:ascii="Times New Roman" w:hAnsi="Times New Roman"/>
          <w:spacing w:val="-2"/>
          <w:sz w:val="22"/>
          <w:szCs w:val="22"/>
        </w:rPr>
        <w:t>-</w:t>
      </w:r>
      <w:r w:rsidRPr="00C209BB">
        <w:rPr>
          <w:rFonts w:ascii="Times New Roman" w:hAnsi="Times New Roman"/>
          <w:spacing w:val="-2"/>
          <w:sz w:val="22"/>
          <w:szCs w:val="22"/>
        </w:rPr>
        <w:t xml:space="preserve"> When we look at ourselves, we have too many serious problems, character-flaws, sin problems and weaknesses.  We are too weak to change ourselves.  So we despair deeply.  </w:t>
      </w:r>
      <w:r w:rsidRPr="00C209BB">
        <w:rPr>
          <w:rFonts w:ascii="Times New Roman" w:hAnsi="Times New Roman"/>
          <w:spacing w:val="-2"/>
          <w:sz w:val="22"/>
          <w:szCs w:val="22"/>
          <w:u w:val="single"/>
        </w:rPr>
        <w:t>But the word of God can create something good in us and change us into holy servants of God.  The word of God is our hope.</w:t>
      </w:r>
    </w:p>
    <w:p w:rsidR="00AC02C0" w:rsidRPr="00C209BB" w:rsidRDefault="00AC02C0" w:rsidP="00AC02C0">
      <w:pPr>
        <w:rPr>
          <w:rFonts w:ascii="Times New Roman" w:hAnsi="Times New Roman"/>
          <w:spacing w:val="-2"/>
          <w:sz w:val="22"/>
          <w:szCs w:val="22"/>
          <w:u w:val="single"/>
        </w:rPr>
      </w:pPr>
    </w:p>
    <w:p w:rsidR="00AC02C0" w:rsidRPr="00A4530F" w:rsidRDefault="00AC02C0" w:rsidP="00AC02C0">
      <w:pPr>
        <w:rPr>
          <w:rFonts w:ascii="Arial Narrow" w:hAnsi="Arial Narrow"/>
          <w:spacing w:val="-2"/>
          <w:sz w:val="22"/>
          <w:szCs w:val="22"/>
        </w:rPr>
      </w:pPr>
      <w:r w:rsidRPr="00A4530F">
        <w:rPr>
          <w:rFonts w:ascii="Arial Narrow" w:hAnsi="Arial Narrow"/>
          <w:spacing w:val="-2"/>
          <w:sz w:val="22"/>
          <w:szCs w:val="22"/>
        </w:rPr>
        <w:t xml:space="preserve">Heb.4:12. “For the word of God is living and active. Sharper than any double edged sword, it penetrates even to dividing soul and spirit, joint and marrow; it judge the thoughts and attitude of the heart.”   </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We have to remain in the word of God</w:t>
      </w:r>
      <w:r>
        <w:rPr>
          <w:rFonts w:ascii="Times New Roman" w:hAnsi="Times New Roman"/>
          <w:spacing w:val="-2"/>
          <w:sz w:val="22"/>
          <w:szCs w:val="22"/>
        </w:rPr>
        <w:t xml:space="preserve"> and </w:t>
      </w:r>
      <w:r w:rsidRPr="00C209BB">
        <w:rPr>
          <w:rFonts w:ascii="Times New Roman" w:hAnsi="Times New Roman"/>
          <w:spacing w:val="-2"/>
          <w:sz w:val="22"/>
          <w:szCs w:val="22"/>
        </w:rPr>
        <w:t>preach the word in season and out of season</w:t>
      </w:r>
    </w:p>
    <w:p w:rsidR="00AC02C0" w:rsidRPr="00A4530F" w:rsidRDefault="00AC02C0" w:rsidP="00AC02C0">
      <w:pPr>
        <w:rPr>
          <w:rFonts w:ascii="Arial Narrow" w:hAnsi="Arial Narrow"/>
          <w:color w:val="000000"/>
          <w:sz w:val="22"/>
          <w:szCs w:val="22"/>
          <w:shd w:val="clear" w:color="auto" w:fill="FFFFFF"/>
        </w:rPr>
      </w:pPr>
      <w:r w:rsidRPr="00A4530F">
        <w:rPr>
          <w:rFonts w:ascii="Arial Narrow" w:hAnsi="Arial Narrow"/>
          <w:b/>
          <w:bCs/>
          <w:color w:val="000000"/>
          <w:sz w:val="22"/>
          <w:szCs w:val="22"/>
          <w:shd w:val="clear" w:color="auto" w:fill="FFFFFF"/>
          <w:vertAlign w:val="superscript"/>
        </w:rPr>
        <w:t> </w:t>
      </w:r>
      <w:r w:rsidRPr="00A4530F">
        <w:rPr>
          <w:rFonts w:ascii="Arial Narrow" w:hAnsi="Arial Narrow"/>
          <w:color w:val="000000"/>
          <w:sz w:val="22"/>
          <w:szCs w:val="22"/>
          <w:shd w:val="clear" w:color="auto" w:fill="FFFFFF"/>
        </w:rPr>
        <w:t>If you remain in me and my words remain in you, ask whatever you wish, and it will be done for you.</w:t>
      </w:r>
      <w:r w:rsidRPr="00A4530F">
        <w:rPr>
          <w:rFonts w:ascii="Arial Narrow" w:hAnsi="Arial Narrow"/>
          <w:spacing w:val="-2"/>
          <w:sz w:val="22"/>
          <w:szCs w:val="22"/>
        </w:rPr>
        <w:t xml:space="preserve"> (John 15:7)</w:t>
      </w:r>
    </w:p>
    <w:p w:rsidR="00AC02C0" w:rsidRPr="00A4530F" w:rsidRDefault="00AC02C0" w:rsidP="00AC02C0">
      <w:pPr>
        <w:rPr>
          <w:rFonts w:ascii="Arial Narrow" w:hAnsi="Arial Narrow"/>
          <w:color w:val="000000"/>
          <w:sz w:val="22"/>
          <w:szCs w:val="22"/>
          <w:shd w:val="clear" w:color="auto" w:fill="FFFFFF"/>
        </w:rPr>
      </w:pPr>
      <w:r w:rsidRPr="00A4530F">
        <w:rPr>
          <w:rStyle w:val="text"/>
          <w:rFonts w:ascii="Arial Narrow" w:hAnsi="Arial Narrow"/>
          <w:color w:val="000000"/>
          <w:sz w:val="22"/>
          <w:szCs w:val="22"/>
          <w:shd w:val="clear" w:color="auto" w:fill="FFFFFF"/>
        </w:rPr>
        <w:t>Preach the word; be prepared in season and out of season; correct, rebuke and encourage—with great patience and careful instruction.</w:t>
      </w:r>
      <w:r w:rsidRPr="00A4530F">
        <w:rPr>
          <w:rFonts w:ascii="Arial Narrow" w:hAnsi="Arial Narrow"/>
          <w:color w:val="000000"/>
          <w:sz w:val="22"/>
          <w:szCs w:val="22"/>
          <w:shd w:val="clear" w:color="auto" w:fill="FFFFFF"/>
        </w:rPr>
        <w:t> </w:t>
      </w:r>
      <w:proofErr w:type="gramStart"/>
      <w:r w:rsidRPr="00A4530F">
        <w:rPr>
          <w:rFonts w:ascii="Arial Narrow" w:hAnsi="Arial Narrow"/>
          <w:spacing w:val="-2"/>
          <w:sz w:val="22"/>
          <w:szCs w:val="22"/>
        </w:rPr>
        <w:t>( 2Ti</w:t>
      </w:r>
      <w:proofErr w:type="gramEnd"/>
      <w:r w:rsidRPr="00A4530F">
        <w:rPr>
          <w:rFonts w:ascii="Arial Narrow" w:hAnsi="Arial Narrow"/>
          <w:spacing w:val="-2"/>
          <w:sz w:val="22"/>
          <w:szCs w:val="22"/>
        </w:rPr>
        <w:t xml:space="preserve"> 4:2)</w:t>
      </w:r>
    </w:p>
    <w:p w:rsidR="00AC02C0" w:rsidRPr="00C209BB" w:rsidRDefault="00AC02C0" w:rsidP="00AC02C0">
      <w:pPr>
        <w:rPr>
          <w:rFonts w:ascii="Times New Roman" w:hAnsi="Times New Roman"/>
          <w:spacing w:val="-2"/>
          <w:sz w:val="22"/>
          <w:szCs w:val="22"/>
        </w:rPr>
      </w:pPr>
    </w:p>
    <w:p w:rsidR="00AC02C0" w:rsidRPr="00A4530F" w:rsidRDefault="00AC02C0" w:rsidP="00AC02C0">
      <w:pPr>
        <w:numPr>
          <w:ilvl w:val="0"/>
          <w:numId w:val="2"/>
        </w:numPr>
        <w:rPr>
          <w:rFonts w:ascii="Times New Roman" w:hAnsi="Times New Roman"/>
          <w:b/>
          <w:spacing w:val="-2"/>
          <w:sz w:val="22"/>
          <w:szCs w:val="22"/>
        </w:rPr>
      </w:pPr>
      <w:r w:rsidRPr="00A4530F">
        <w:rPr>
          <w:rFonts w:ascii="Times New Roman" w:hAnsi="Times New Roman"/>
          <w:b/>
          <w:spacing w:val="-2"/>
          <w:sz w:val="22"/>
          <w:szCs w:val="22"/>
        </w:rPr>
        <w:t>Read vs. 3-31 and draw a diagram showing what was created each day.  In the 6 days of creation, is there any external or internal order? What can we learn here?</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1st day: light           </w:t>
      </w:r>
      <w:r>
        <w:rPr>
          <w:rFonts w:ascii="Times New Roman" w:hAnsi="Times New Roman"/>
          <w:spacing w:val="-2"/>
          <w:sz w:val="22"/>
          <w:szCs w:val="22"/>
        </w:rPr>
        <w:t xml:space="preserve"> &lt;</w:t>
      </w:r>
      <w:r w:rsidRPr="00C209BB">
        <w:rPr>
          <w:rFonts w:ascii="Times New Roman" w:hAnsi="Times New Roman"/>
          <w:spacing w:val="-2"/>
          <w:sz w:val="22"/>
          <w:szCs w:val="22"/>
        </w:rPr>
        <w:t>----------</w:t>
      </w:r>
      <w:r w:rsidRPr="00A4530F">
        <w:rPr>
          <w:rFonts w:ascii="Times New Roman" w:hAnsi="Times New Roman"/>
          <w:spacing w:val="-2"/>
          <w:sz w:val="22"/>
          <w:szCs w:val="22"/>
        </w:rPr>
        <w:sym w:font="Wingdings" w:char="F0E0"/>
      </w:r>
      <w:r w:rsidRPr="00C209BB">
        <w:rPr>
          <w:rFonts w:ascii="Times New Roman" w:hAnsi="Times New Roman"/>
          <w:spacing w:val="-2"/>
          <w:sz w:val="22"/>
          <w:szCs w:val="22"/>
        </w:rPr>
        <w:t xml:space="preserve">  4th: sun, moon and stars </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lastRenderedPageBreak/>
        <w:t xml:space="preserve">2nd day: </w:t>
      </w:r>
      <w:proofErr w:type="gramStart"/>
      <w:r w:rsidRPr="00C209BB">
        <w:rPr>
          <w:rFonts w:ascii="Times New Roman" w:hAnsi="Times New Roman"/>
          <w:spacing w:val="-2"/>
          <w:sz w:val="22"/>
          <w:szCs w:val="22"/>
        </w:rPr>
        <w:t>sky,</w:t>
      </w:r>
      <w:proofErr w:type="gramEnd"/>
      <w:r w:rsidRPr="00C209BB">
        <w:rPr>
          <w:rFonts w:ascii="Times New Roman" w:hAnsi="Times New Roman"/>
          <w:spacing w:val="-2"/>
          <w:sz w:val="22"/>
          <w:szCs w:val="22"/>
        </w:rPr>
        <w:t xml:space="preserve"> and the waters </w:t>
      </w:r>
      <w:r>
        <w:rPr>
          <w:rFonts w:ascii="Times New Roman" w:hAnsi="Times New Roman"/>
          <w:spacing w:val="-2"/>
          <w:sz w:val="22"/>
          <w:szCs w:val="22"/>
        </w:rPr>
        <w:t>&lt;</w:t>
      </w:r>
      <w:r w:rsidRPr="00C209BB">
        <w:rPr>
          <w:rFonts w:ascii="Times New Roman" w:hAnsi="Times New Roman"/>
          <w:spacing w:val="-2"/>
          <w:sz w:val="22"/>
          <w:szCs w:val="22"/>
        </w:rPr>
        <w:t>-</w:t>
      </w:r>
      <w:r w:rsidRPr="00A4530F">
        <w:rPr>
          <w:rFonts w:ascii="Times New Roman" w:hAnsi="Times New Roman"/>
          <w:spacing w:val="-2"/>
          <w:sz w:val="22"/>
          <w:szCs w:val="22"/>
        </w:rPr>
        <w:sym w:font="Wingdings" w:char="F0E0"/>
      </w:r>
      <w:r w:rsidRPr="00C209BB">
        <w:rPr>
          <w:rFonts w:ascii="Times New Roman" w:hAnsi="Times New Roman"/>
          <w:spacing w:val="-2"/>
          <w:sz w:val="22"/>
          <w:szCs w:val="22"/>
        </w:rPr>
        <w:t xml:space="preserve">  5th: birds and fish</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3rd day: land, vegetation </w:t>
      </w:r>
      <w:r>
        <w:rPr>
          <w:rFonts w:ascii="Times New Roman" w:hAnsi="Times New Roman"/>
          <w:spacing w:val="-2"/>
          <w:sz w:val="22"/>
          <w:szCs w:val="22"/>
        </w:rPr>
        <w:t>&lt;</w:t>
      </w:r>
      <w:r w:rsidRPr="00C209BB">
        <w:rPr>
          <w:rFonts w:ascii="Times New Roman" w:hAnsi="Times New Roman"/>
          <w:spacing w:val="-2"/>
          <w:sz w:val="22"/>
          <w:szCs w:val="22"/>
        </w:rPr>
        <w:t>------</w:t>
      </w:r>
      <w:r w:rsidRPr="00A4530F">
        <w:rPr>
          <w:rFonts w:ascii="Times New Roman" w:hAnsi="Times New Roman"/>
          <w:spacing w:val="-2"/>
          <w:sz w:val="22"/>
          <w:szCs w:val="22"/>
        </w:rPr>
        <w:sym w:font="Wingdings" w:char="F0E0"/>
      </w:r>
      <w:r w:rsidRPr="00C209BB">
        <w:rPr>
          <w:rFonts w:ascii="Times New Roman" w:hAnsi="Times New Roman"/>
          <w:spacing w:val="-2"/>
          <w:sz w:val="22"/>
          <w:szCs w:val="22"/>
        </w:rPr>
        <w:t xml:space="preserve">  6th: animals and man</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The external order</w:t>
      </w: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 xml:space="preserve"> </w:t>
      </w:r>
    </w:p>
    <w:p w:rsidR="00AC02C0" w:rsidRPr="00C209BB" w:rsidRDefault="00AC02C0" w:rsidP="00AC02C0">
      <w:pPr>
        <w:numPr>
          <w:ilvl w:val="0"/>
          <w:numId w:val="8"/>
        </w:numPr>
        <w:rPr>
          <w:rFonts w:ascii="Times New Roman" w:hAnsi="Times New Roman"/>
          <w:spacing w:val="-2"/>
          <w:sz w:val="22"/>
          <w:szCs w:val="22"/>
        </w:rPr>
      </w:pPr>
      <w:r w:rsidRPr="00C209BB">
        <w:rPr>
          <w:rFonts w:ascii="Times New Roman" w:hAnsi="Times New Roman"/>
          <w:spacing w:val="-2"/>
          <w:sz w:val="22"/>
          <w:szCs w:val="22"/>
        </w:rPr>
        <w:t>1</w:t>
      </w:r>
      <w:proofErr w:type="gramStart"/>
      <w:r w:rsidRPr="00C209BB">
        <w:rPr>
          <w:rFonts w:ascii="Times New Roman" w:hAnsi="Times New Roman"/>
          <w:spacing w:val="-2"/>
          <w:sz w:val="22"/>
          <w:szCs w:val="22"/>
        </w:rPr>
        <w:t>,2,3</w:t>
      </w:r>
      <w:proofErr w:type="gramEnd"/>
      <w:r>
        <w:rPr>
          <w:rFonts w:ascii="Times New Roman" w:hAnsi="Times New Roman"/>
          <w:spacing w:val="-2"/>
          <w:sz w:val="22"/>
          <w:szCs w:val="22"/>
        </w:rPr>
        <w:t xml:space="preserve"> days are</w:t>
      </w:r>
      <w:r w:rsidRPr="00C209BB">
        <w:rPr>
          <w:rFonts w:ascii="Times New Roman" w:hAnsi="Times New Roman"/>
          <w:spacing w:val="-2"/>
          <w:sz w:val="22"/>
          <w:szCs w:val="22"/>
        </w:rPr>
        <w:t xml:space="preserve"> environment to exist for 4,5,6. God created an environment first. Environment is so essential.  This shows the importance of environment. </w:t>
      </w:r>
    </w:p>
    <w:p w:rsidR="00AC02C0" w:rsidRPr="00C209BB" w:rsidRDefault="00AC02C0" w:rsidP="00AC02C0">
      <w:pPr>
        <w:rPr>
          <w:rFonts w:ascii="Times New Roman" w:hAnsi="Times New Roman"/>
          <w:spacing w:val="-2"/>
          <w:sz w:val="22"/>
          <w:szCs w:val="22"/>
        </w:rPr>
      </w:pPr>
      <w:r w:rsidRPr="00C209BB">
        <w:rPr>
          <w:rFonts w:ascii="Times New Roman" w:hAnsi="Times New Roman"/>
          <w:spacing w:val="-2"/>
          <w:sz w:val="22"/>
          <w:szCs w:val="22"/>
        </w:rPr>
        <w:t xml:space="preserve">     </w:t>
      </w:r>
    </w:p>
    <w:p w:rsidR="00AC02C0" w:rsidRPr="00C209BB" w:rsidRDefault="00AC02C0" w:rsidP="00AC02C0">
      <w:pPr>
        <w:numPr>
          <w:ilvl w:val="0"/>
          <w:numId w:val="8"/>
        </w:numPr>
        <w:rPr>
          <w:rFonts w:ascii="Times New Roman" w:hAnsi="Times New Roman"/>
          <w:spacing w:val="-2"/>
          <w:sz w:val="22"/>
          <w:szCs w:val="22"/>
        </w:rPr>
      </w:pPr>
      <w:r w:rsidRPr="00C209BB">
        <w:rPr>
          <w:rFonts w:ascii="Times New Roman" w:hAnsi="Times New Roman"/>
          <w:spacing w:val="-2"/>
          <w:sz w:val="22"/>
          <w:szCs w:val="22"/>
        </w:rPr>
        <w:t>From general to specific.</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u w:val="single"/>
        </w:rPr>
      </w:pPr>
      <w:r w:rsidRPr="00C209BB">
        <w:rPr>
          <w:rFonts w:ascii="Times New Roman" w:hAnsi="Times New Roman"/>
          <w:spacing w:val="-2"/>
          <w:sz w:val="22"/>
          <w:szCs w:val="22"/>
          <w:u w:val="single"/>
        </w:rPr>
        <w:t xml:space="preserve">The internal order (spiritual order): Gen 1:26-28, 2:15-17 </w:t>
      </w:r>
    </w:p>
    <w:p w:rsidR="00AC02C0" w:rsidRPr="00C209BB" w:rsidRDefault="00AC02C0" w:rsidP="00AC02C0">
      <w:pPr>
        <w:rPr>
          <w:rFonts w:ascii="Times New Roman" w:hAnsi="Times New Roman"/>
          <w:spacing w:val="-2"/>
          <w:sz w:val="22"/>
          <w:szCs w:val="22"/>
        </w:rPr>
      </w:pPr>
    </w:p>
    <w:p w:rsidR="00AC02C0" w:rsidRDefault="00AC02C0" w:rsidP="00AC02C0">
      <w:pPr>
        <w:ind w:left="720"/>
        <w:rPr>
          <w:rFonts w:ascii="Times New Roman" w:hAnsi="Times New Roman"/>
          <w:spacing w:val="-2"/>
          <w:sz w:val="22"/>
          <w:szCs w:val="22"/>
        </w:rPr>
      </w:pPr>
      <w:r>
        <w:rPr>
          <w:rFonts w:ascii="Times New Roman" w:hAnsi="Times New Roman"/>
          <w:spacing w:val="-2"/>
          <w:sz w:val="22"/>
          <w:szCs w:val="22"/>
        </w:rPr>
        <w:t>A</w:t>
      </w:r>
      <w:r w:rsidRPr="00C209BB">
        <w:rPr>
          <w:rFonts w:ascii="Times New Roman" w:hAnsi="Times New Roman"/>
          <w:spacing w:val="-2"/>
          <w:sz w:val="22"/>
          <w:szCs w:val="22"/>
        </w:rPr>
        <w:t xml:space="preserve">ll things exist and move around according to the order that God set up. Man should live according to his order. When creatures leave the order, they can be destroyed. </w:t>
      </w: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God commands man and man rules over everything on earth, in the air and in the water. </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w:t>
      </w:r>
      <w:r w:rsidRPr="00C209BB">
        <w:rPr>
          <w:rFonts w:ascii="Times New Roman" w:hAnsi="Times New Roman"/>
          <w:spacing w:val="-2"/>
          <w:sz w:val="22"/>
          <w:szCs w:val="22"/>
        </w:rPr>
        <w:t xml:space="preserve">Night/ day – darkness exist first and night. </w:t>
      </w: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w:t>
      </w:r>
      <w:proofErr w:type="gramStart"/>
      <w:r w:rsidRPr="00C209BB">
        <w:rPr>
          <w:rFonts w:ascii="Times New Roman" w:hAnsi="Times New Roman"/>
          <w:spacing w:val="-2"/>
          <w:sz w:val="22"/>
          <w:szCs w:val="22"/>
        </w:rPr>
        <w:t>Day :</w:t>
      </w:r>
      <w:proofErr w:type="gramEnd"/>
      <w:r w:rsidRPr="00C209BB">
        <w:rPr>
          <w:rFonts w:ascii="Times New Roman" w:hAnsi="Times New Roman"/>
          <w:spacing w:val="-2"/>
          <w:sz w:val="22"/>
          <w:szCs w:val="22"/>
        </w:rPr>
        <w:t xml:space="preserve"> 24 hrs.</w:t>
      </w: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w:t>
      </w:r>
      <w:r w:rsidRPr="00C209BB">
        <w:rPr>
          <w:rFonts w:ascii="Times New Roman" w:hAnsi="Times New Roman"/>
          <w:spacing w:val="-2"/>
          <w:sz w:val="22"/>
          <w:szCs w:val="22"/>
        </w:rPr>
        <w:t xml:space="preserve">Volt – </w:t>
      </w:r>
      <w:proofErr w:type="gramStart"/>
      <w:r w:rsidRPr="00C209BB">
        <w:rPr>
          <w:rFonts w:ascii="Times New Roman" w:hAnsi="Times New Roman"/>
          <w:spacing w:val="-2"/>
          <w:sz w:val="22"/>
          <w:szCs w:val="22"/>
        </w:rPr>
        <w:t xml:space="preserve">atmosphere </w:t>
      </w:r>
      <w:r>
        <w:rPr>
          <w:rFonts w:ascii="Times New Roman" w:hAnsi="Times New Roman"/>
          <w:spacing w:val="-2"/>
          <w:sz w:val="22"/>
          <w:szCs w:val="22"/>
        </w:rPr>
        <w:t>:</w:t>
      </w:r>
      <w:proofErr w:type="gramEnd"/>
      <w:r>
        <w:rPr>
          <w:rFonts w:ascii="Times New Roman" w:hAnsi="Times New Roman"/>
          <w:spacing w:val="-2"/>
          <w:sz w:val="22"/>
          <w:szCs w:val="22"/>
        </w:rPr>
        <w:t xml:space="preserve"> Protect earth, living creatures can survive due to the atmosphere. </w:t>
      </w: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w:t>
      </w:r>
      <w:proofErr w:type="gramStart"/>
      <w:r w:rsidRPr="00C209BB">
        <w:rPr>
          <w:rFonts w:ascii="Times New Roman" w:hAnsi="Times New Roman"/>
          <w:spacing w:val="-2"/>
          <w:sz w:val="22"/>
          <w:szCs w:val="22"/>
        </w:rPr>
        <w:t>Water :</w:t>
      </w:r>
      <w:proofErr w:type="gramEnd"/>
      <w:r w:rsidRPr="00C209BB">
        <w:rPr>
          <w:rFonts w:ascii="Times New Roman" w:hAnsi="Times New Roman"/>
          <w:spacing w:val="-2"/>
          <w:sz w:val="22"/>
          <w:szCs w:val="22"/>
        </w:rPr>
        <w:t xml:space="preserve"> water on the surface of earth / water in the atmosphere.  </w:t>
      </w: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-God called each nature and</w:t>
      </w:r>
      <w:r w:rsidRPr="00C209BB">
        <w:rPr>
          <w:rFonts w:ascii="Times New Roman" w:hAnsi="Times New Roman"/>
          <w:spacing w:val="-2"/>
          <w:sz w:val="22"/>
          <w:szCs w:val="22"/>
        </w:rPr>
        <w:t xml:space="preserve"> gave names – </w:t>
      </w:r>
      <w:r>
        <w:rPr>
          <w:rFonts w:ascii="Times New Roman" w:hAnsi="Times New Roman"/>
          <w:spacing w:val="-2"/>
          <w:sz w:val="22"/>
          <w:szCs w:val="22"/>
        </w:rPr>
        <w:t xml:space="preserve">God’ </w:t>
      </w:r>
      <w:r w:rsidRPr="00C209BB">
        <w:rPr>
          <w:rFonts w:ascii="Times New Roman" w:hAnsi="Times New Roman"/>
          <w:spacing w:val="-2"/>
          <w:sz w:val="22"/>
          <w:szCs w:val="22"/>
        </w:rPr>
        <w:t xml:space="preserve">ownership and Lordship, God is owner of all creatures, God put meaning into each creature. God knows our name personally. </w:t>
      </w:r>
    </w:p>
    <w:p w:rsidR="00AC02C0" w:rsidRPr="00C209BB" w:rsidRDefault="00AC02C0" w:rsidP="00AC02C0">
      <w:pPr>
        <w:numPr>
          <w:ilvl w:val="0"/>
          <w:numId w:val="6"/>
        </w:numPr>
        <w:rPr>
          <w:rFonts w:ascii="Times New Roman" w:hAnsi="Times New Roman"/>
          <w:spacing w:val="-2"/>
          <w:sz w:val="22"/>
          <w:szCs w:val="22"/>
        </w:rPr>
      </w:pPr>
      <w:r>
        <w:rPr>
          <w:rFonts w:ascii="Times New Roman" w:hAnsi="Times New Roman"/>
          <w:spacing w:val="-2"/>
          <w:sz w:val="22"/>
          <w:szCs w:val="22"/>
        </w:rPr>
        <w:t>Lights in the sky, Sun, Moon: Stars show</w:t>
      </w:r>
      <w:r w:rsidRPr="00C209BB">
        <w:rPr>
          <w:rFonts w:ascii="Times New Roman" w:hAnsi="Times New Roman"/>
          <w:spacing w:val="-2"/>
          <w:sz w:val="22"/>
          <w:szCs w:val="22"/>
        </w:rPr>
        <w:t xml:space="preserve"> the change of universe, </w:t>
      </w:r>
      <w:r>
        <w:rPr>
          <w:rFonts w:ascii="Times New Roman" w:hAnsi="Times New Roman"/>
          <w:spacing w:val="-2"/>
          <w:sz w:val="22"/>
          <w:szCs w:val="22"/>
        </w:rPr>
        <w:t>Sun and Moon show time change and distinguish day and night. But</w:t>
      </w:r>
      <w:r w:rsidRPr="00C209BB">
        <w:rPr>
          <w:rFonts w:ascii="Times New Roman" w:hAnsi="Times New Roman"/>
          <w:spacing w:val="-2"/>
          <w:sz w:val="22"/>
          <w:szCs w:val="22"/>
        </w:rPr>
        <w:t xml:space="preserve"> they are just creatures, not objects of worship. </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color w:val="000000"/>
          <w:sz w:val="22"/>
          <w:szCs w:val="22"/>
          <w:shd w:val="clear" w:color="auto" w:fill="FFFFFF"/>
        </w:rPr>
        <w:t>teem with living creatures : “</w:t>
      </w:r>
      <w:proofErr w:type="spellStart"/>
      <w:r w:rsidRPr="00C209BB">
        <w:rPr>
          <w:rFonts w:ascii="Times New Roman" w:hAnsi="Times New Roman"/>
          <w:color w:val="000000"/>
          <w:sz w:val="22"/>
          <w:szCs w:val="22"/>
          <w:shd w:val="clear" w:color="auto" w:fill="FFFFFF"/>
        </w:rPr>
        <w:t>sharatz</w:t>
      </w:r>
      <w:proofErr w:type="spellEnd"/>
      <w:r w:rsidRPr="00C209BB">
        <w:rPr>
          <w:rFonts w:ascii="Times New Roman" w:hAnsi="Times New Roman"/>
          <w:color w:val="000000"/>
          <w:sz w:val="22"/>
          <w:szCs w:val="22"/>
          <w:shd w:val="clear" w:color="auto" w:fill="FFFFFF"/>
        </w:rPr>
        <w:t xml:space="preserve">’ numerous, abundant </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color w:val="000000"/>
          <w:sz w:val="22"/>
          <w:szCs w:val="22"/>
          <w:shd w:val="clear" w:color="auto" w:fill="FFFFFF"/>
        </w:rPr>
        <w:t xml:space="preserve"> God blessed them and said, “Be fruitful and increase in number and fill the water in the seas, and let the birds increase on the earth.”</w:t>
      </w:r>
      <w:r>
        <w:rPr>
          <w:rFonts w:ascii="Times New Roman" w:hAnsi="Times New Roman"/>
          <w:color w:val="000000"/>
          <w:sz w:val="22"/>
          <w:szCs w:val="22"/>
          <w:shd w:val="clear" w:color="auto" w:fill="FFFFFF"/>
        </w:rPr>
        <w:t>(1:21)</w:t>
      </w:r>
    </w:p>
    <w:p w:rsidR="00AC02C0" w:rsidRPr="009C40B8" w:rsidRDefault="00AC02C0" w:rsidP="00AC02C0">
      <w:pPr>
        <w:numPr>
          <w:ilvl w:val="0"/>
          <w:numId w:val="9"/>
        </w:numPr>
        <w:rPr>
          <w:rFonts w:ascii="Times New Roman" w:hAnsi="Times New Roman"/>
          <w:spacing w:val="-2"/>
          <w:sz w:val="22"/>
          <w:szCs w:val="22"/>
        </w:rPr>
      </w:pPr>
      <w:r w:rsidRPr="00C209BB">
        <w:rPr>
          <w:rFonts w:ascii="Times New Roman" w:hAnsi="Times New Roman"/>
          <w:color w:val="000000"/>
          <w:sz w:val="22"/>
          <w:szCs w:val="22"/>
          <w:shd w:val="clear" w:color="auto" w:fill="FFFFFF"/>
        </w:rPr>
        <w:t>Bless</w:t>
      </w:r>
      <w:r>
        <w:rPr>
          <w:rFonts w:ascii="Times New Roman" w:hAnsi="Times New Roman"/>
          <w:color w:val="000000"/>
          <w:sz w:val="22"/>
          <w:szCs w:val="22"/>
          <w:shd w:val="clear" w:color="auto" w:fill="FFFFFF"/>
        </w:rPr>
        <w:t xml:space="preserve">ing : </w:t>
      </w:r>
      <w:r w:rsidRPr="009C40B8">
        <w:rPr>
          <w:rFonts w:ascii="Times New Roman" w:hAnsi="Times New Roman"/>
          <w:color w:val="000000"/>
          <w:sz w:val="22"/>
          <w:szCs w:val="22"/>
          <w:shd w:val="clear" w:color="auto" w:fill="FFFFFF"/>
        </w:rPr>
        <w:t xml:space="preserve">Be fruitful and increase in number </w:t>
      </w:r>
    </w:p>
    <w:p w:rsidR="00AC02C0" w:rsidRPr="00C209BB" w:rsidRDefault="00AC02C0" w:rsidP="00AC02C0">
      <w:pPr>
        <w:numPr>
          <w:ilvl w:val="0"/>
          <w:numId w:val="9"/>
        </w:numPr>
        <w:rPr>
          <w:rFonts w:ascii="Times New Roman" w:hAnsi="Times New Roman"/>
          <w:spacing w:val="-2"/>
          <w:sz w:val="22"/>
          <w:szCs w:val="22"/>
        </w:rPr>
      </w:pPr>
      <w:r w:rsidRPr="00C209BB">
        <w:rPr>
          <w:rFonts w:ascii="Times New Roman" w:hAnsi="Times New Roman"/>
          <w:color w:val="000000"/>
          <w:sz w:val="22"/>
          <w:szCs w:val="22"/>
          <w:shd w:val="clear" w:color="auto" w:fill="FFFFFF"/>
        </w:rPr>
        <w:t>Blessing comes from God, God is the source and origin of bl</w:t>
      </w:r>
      <w:r>
        <w:rPr>
          <w:rFonts w:ascii="Times New Roman" w:hAnsi="Times New Roman"/>
          <w:color w:val="000000"/>
          <w:sz w:val="22"/>
          <w:szCs w:val="22"/>
          <w:shd w:val="clear" w:color="auto" w:fill="FFFFFF"/>
        </w:rPr>
        <w:t xml:space="preserve">essing, God bless us with abundant blessing. </w:t>
      </w:r>
      <w:r w:rsidRPr="00C209BB">
        <w:rPr>
          <w:rFonts w:ascii="Times New Roman" w:hAnsi="Times New Roman"/>
          <w:color w:val="000000"/>
          <w:sz w:val="22"/>
          <w:szCs w:val="22"/>
          <w:shd w:val="clear" w:color="auto" w:fill="FFFFFF"/>
        </w:rPr>
        <w:t xml:space="preserve">  </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The fact God created everything with carefully though</w:t>
      </w:r>
      <w:r>
        <w:rPr>
          <w:rFonts w:ascii="Times New Roman" w:hAnsi="Times New Roman"/>
          <w:spacing w:val="-2"/>
          <w:sz w:val="22"/>
          <w:szCs w:val="22"/>
        </w:rPr>
        <w:t>t out plan.</w:t>
      </w:r>
    </w:p>
    <w:p w:rsidR="00AC02C0" w:rsidRPr="00C209BB" w:rsidRDefault="00AC02C0" w:rsidP="00AC02C0">
      <w:pPr>
        <w:rPr>
          <w:rFonts w:ascii="Times New Roman" w:hAnsi="Times New Roman"/>
          <w:spacing w:val="-2"/>
          <w:sz w:val="22"/>
          <w:szCs w:val="22"/>
        </w:rPr>
      </w:pPr>
    </w:p>
    <w:p w:rsidR="00AC02C0" w:rsidRPr="009C40B8" w:rsidRDefault="00AC02C0" w:rsidP="00AC02C0">
      <w:pPr>
        <w:numPr>
          <w:ilvl w:val="0"/>
          <w:numId w:val="9"/>
        </w:numPr>
        <w:rPr>
          <w:rFonts w:ascii="Times New Roman" w:hAnsi="Times New Roman"/>
          <w:spacing w:val="-2"/>
          <w:sz w:val="22"/>
          <w:szCs w:val="22"/>
        </w:rPr>
      </w:pPr>
      <w:r w:rsidRPr="009C40B8">
        <w:rPr>
          <w:rFonts w:ascii="Times New Roman" w:hAnsi="Times New Roman"/>
          <w:spacing w:val="-2"/>
          <w:sz w:val="22"/>
          <w:szCs w:val="22"/>
          <w:u w:val="single"/>
        </w:rPr>
        <w:t>It assures us that we are in God's plan.  W</w:t>
      </w:r>
      <w:r w:rsidRPr="009C40B8">
        <w:rPr>
          <w:rFonts w:ascii="Times New Roman" w:hAnsi="Times New Roman"/>
          <w:spacing w:val="-2"/>
          <w:sz w:val="22"/>
          <w:szCs w:val="22"/>
        </w:rPr>
        <w:t xml:space="preserve">e are here out of God's creation plan not of our parents' plan or of our own plan.  </w:t>
      </w:r>
      <w:r w:rsidRPr="009C40B8">
        <w:rPr>
          <w:rFonts w:ascii="Times New Roman" w:hAnsi="Times New Roman"/>
          <w:spacing w:val="-2"/>
          <w:sz w:val="22"/>
          <w:szCs w:val="22"/>
          <w:u w:val="single"/>
        </w:rPr>
        <w:t>It gives us confidence of what's going on.</w:t>
      </w:r>
      <w:r w:rsidRPr="009C40B8">
        <w:rPr>
          <w:rFonts w:ascii="Times New Roman" w:hAnsi="Times New Roman"/>
          <w:spacing w:val="-2"/>
          <w:sz w:val="22"/>
          <w:szCs w:val="22"/>
        </w:rPr>
        <w:t xml:space="preserve">  We sometimes do not know why things are happening around us.  But one thing is sure that nothing happens by accident to those who are in God's plan.  </w:t>
      </w: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9C40B8" w:rsidRDefault="00AC02C0" w:rsidP="00AC02C0">
      <w:pPr>
        <w:numPr>
          <w:ilvl w:val="0"/>
          <w:numId w:val="2"/>
        </w:numPr>
        <w:rPr>
          <w:rFonts w:ascii="Times New Roman" w:hAnsi="Times New Roman"/>
          <w:b/>
          <w:spacing w:val="-2"/>
          <w:sz w:val="22"/>
          <w:szCs w:val="22"/>
        </w:rPr>
      </w:pPr>
      <w:r w:rsidRPr="009C40B8">
        <w:rPr>
          <w:rFonts w:ascii="Times New Roman" w:hAnsi="Times New Roman"/>
          <w:b/>
          <w:spacing w:val="-2"/>
          <w:sz w:val="22"/>
          <w:szCs w:val="22"/>
        </w:rPr>
        <w:t>Find the verses in which the phrase 'according to their kinds' is repeated. What are the things that were created according to their kinds? What can we learn about God?</w:t>
      </w: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V11, V12, V21, V24, V25 (5 times)</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Vegetation, Trees, Water </w:t>
      </w:r>
      <w:proofErr w:type="spellStart"/>
      <w:r w:rsidRPr="00C209BB">
        <w:rPr>
          <w:rFonts w:ascii="Times New Roman" w:hAnsi="Times New Roman"/>
          <w:spacing w:val="-2"/>
          <w:sz w:val="22"/>
          <w:szCs w:val="22"/>
        </w:rPr>
        <w:t>teems</w:t>
      </w:r>
      <w:proofErr w:type="spellEnd"/>
      <w:r w:rsidRPr="00C209BB">
        <w:rPr>
          <w:rFonts w:ascii="Times New Roman" w:hAnsi="Times New Roman"/>
          <w:spacing w:val="-2"/>
          <w:sz w:val="22"/>
          <w:szCs w:val="22"/>
        </w:rPr>
        <w:t>, Birds, Wild animals.</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t>-</w:t>
      </w:r>
      <w:r w:rsidRPr="00C209BB">
        <w:rPr>
          <w:rFonts w:ascii="Times New Roman" w:hAnsi="Times New Roman"/>
          <w:spacing w:val="-2"/>
          <w:sz w:val="22"/>
          <w:szCs w:val="22"/>
        </w:rPr>
        <w:t>Kind ‘</w:t>
      </w:r>
      <w:proofErr w:type="spellStart"/>
      <w:r w:rsidRPr="00C209BB">
        <w:rPr>
          <w:rFonts w:ascii="Times New Roman" w:hAnsi="Times New Roman"/>
          <w:spacing w:val="-2"/>
          <w:sz w:val="22"/>
          <w:szCs w:val="22"/>
        </w:rPr>
        <w:t>remino</w:t>
      </w:r>
      <w:proofErr w:type="spellEnd"/>
      <w:r w:rsidRPr="00C209BB">
        <w:rPr>
          <w:rFonts w:ascii="Times New Roman" w:hAnsi="Times New Roman"/>
          <w:spacing w:val="-2"/>
          <w:sz w:val="22"/>
          <w:szCs w:val="22"/>
        </w:rPr>
        <w:t>’-</w:t>
      </w:r>
      <w:r>
        <w:rPr>
          <w:rFonts w:ascii="Times New Roman" w:hAnsi="Times New Roman"/>
          <w:spacing w:val="-2"/>
          <w:sz w:val="22"/>
          <w:szCs w:val="22"/>
        </w:rPr>
        <w:t xml:space="preserve"> God created living beings according to their kinds</w:t>
      </w:r>
      <w:r w:rsidRPr="00C209BB">
        <w:rPr>
          <w:rFonts w:ascii="Times New Roman" w:hAnsi="Times New Roman"/>
          <w:spacing w:val="-2"/>
          <w:sz w:val="22"/>
          <w:szCs w:val="22"/>
        </w:rPr>
        <w:t xml:space="preserve">. Species didn’t come from one simple or low level kind.  </w:t>
      </w:r>
      <w:r>
        <w:rPr>
          <w:rFonts w:ascii="Times New Roman" w:hAnsi="Times New Roman"/>
          <w:spacing w:val="-2"/>
          <w:sz w:val="22"/>
          <w:szCs w:val="22"/>
        </w:rPr>
        <w:t>E</w:t>
      </w:r>
      <w:r w:rsidRPr="00C209BB">
        <w:rPr>
          <w:rFonts w:ascii="Times New Roman" w:hAnsi="Times New Roman"/>
          <w:spacing w:val="-2"/>
          <w:sz w:val="22"/>
          <w:szCs w:val="22"/>
        </w:rPr>
        <w:t>volution</w:t>
      </w:r>
      <w:r>
        <w:rPr>
          <w:rFonts w:ascii="Times New Roman" w:hAnsi="Times New Roman"/>
          <w:spacing w:val="-2"/>
          <w:sz w:val="22"/>
          <w:szCs w:val="22"/>
        </w:rPr>
        <w:t xml:space="preserve"> theory is false. </w:t>
      </w:r>
    </w:p>
    <w:p w:rsidR="00AC02C0" w:rsidRPr="00C209BB" w:rsidRDefault="00AC02C0" w:rsidP="00AC02C0">
      <w:pPr>
        <w:ind w:left="720"/>
        <w:rPr>
          <w:rFonts w:ascii="Times New Roman" w:hAnsi="Times New Roman"/>
          <w:spacing w:val="-2"/>
          <w:sz w:val="22"/>
          <w:szCs w:val="22"/>
        </w:rPr>
      </w:pPr>
      <w:r>
        <w:rPr>
          <w:rFonts w:ascii="Times New Roman" w:hAnsi="Times New Roman"/>
          <w:spacing w:val="-2"/>
          <w:sz w:val="22"/>
          <w:szCs w:val="22"/>
        </w:rPr>
        <w:lastRenderedPageBreak/>
        <w:t>-</w:t>
      </w:r>
      <w:r w:rsidRPr="00C209BB">
        <w:rPr>
          <w:rFonts w:ascii="Times New Roman" w:hAnsi="Times New Roman"/>
          <w:spacing w:val="-2"/>
          <w:sz w:val="22"/>
          <w:szCs w:val="22"/>
        </w:rPr>
        <w:t xml:space="preserve">God is the God of variety. We need to accept God who created each of us and other things differently. It's not easy to accept this difference. But, this is possible only when we accept God's Sovereignty. </w:t>
      </w:r>
    </w:p>
    <w:p w:rsidR="00AC02C0" w:rsidRPr="00C209BB" w:rsidRDefault="00AC02C0" w:rsidP="00AC02C0">
      <w:pPr>
        <w:rPr>
          <w:rFonts w:ascii="Times New Roman" w:hAnsi="Times New Roman"/>
          <w:spacing w:val="-2"/>
          <w:sz w:val="22"/>
          <w:szCs w:val="22"/>
        </w:rPr>
      </w:pPr>
    </w:p>
    <w:p w:rsidR="00AC02C0" w:rsidRPr="00C209BB" w:rsidRDefault="00AC02C0" w:rsidP="00AC02C0">
      <w:pPr>
        <w:rPr>
          <w:rFonts w:ascii="Times New Roman" w:hAnsi="Times New Roman"/>
          <w:spacing w:val="-2"/>
          <w:sz w:val="22"/>
          <w:szCs w:val="22"/>
        </w:rPr>
      </w:pPr>
    </w:p>
    <w:p w:rsidR="00AC02C0" w:rsidRPr="009C40B8" w:rsidRDefault="00AC02C0" w:rsidP="00AC02C0">
      <w:pPr>
        <w:numPr>
          <w:ilvl w:val="0"/>
          <w:numId w:val="2"/>
        </w:numPr>
        <w:rPr>
          <w:rFonts w:ascii="Times New Roman" w:hAnsi="Times New Roman"/>
          <w:b/>
          <w:spacing w:val="-2"/>
          <w:sz w:val="22"/>
          <w:szCs w:val="22"/>
        </w:rPr>
      </w:pPr>
      <w:r w:rsidRPr="009C40B8">
        <w:rPr>
          <w:rFonts w:ascii="Times New Roman" w:hAnsi="Times New Roman"/>
          <w:b/>
          <w:spacing w:val="-2"/>
          <w:sz w:val="22"/>
          <w:szCs w:val="22"/>
        </w:rPr>
        <w:t>Find the verses in which the phrase 'And God saw that it was good' is repeated. What does this expression teach us about the purpose of God's creation?</w:t>
      </w:r>
    </w:p>
    <w:p w:rsidR="00AC02C0" w:rsidRPr="00C209BB" w:rsidRDefault="00AC02C0" w:rsidP="00AC02C0">
      <w:pPr>
        <w:rPr>
          <w:rFonts w:ascii="Times New Roman" w:hAnsi="Times New Roman"/>
          <w:spacing w:val="-2"/>
          <w:sz w:val="22"/>
          <w:szCs w:val="22"/>
        </w:rPr>
      </w:pP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 V4, V10, V12, V18, V21, V25, V31 (7 Times) </w:t>
      </w:r>
    </w:p>
    <w:p w:rsidR="00AC02C0"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 xml:space="preserve">Good – </w:t>
      </w:r>
      <w:r>
        <w:rPr>
          <w:rFonts w:ascii="Times New Roman" w:hAnsi="Times New Roman"/>
          <w:spacing w:val="-2"/>
          <w:sz w:val="22"/>
          <w:szCs w:val="22"/>
        </w:rPr>
        <w:t>‘</w:t>
      </w:r>
      <w:proofErr w:type="spellStart"/>
      <w:r w:rsidRPr="00C209BB">
        <w:rPr>
          <w:rFonts w:ascii="Times New Roman" w:hAnsi="Times New Roman"/>
          <w:spacing w:val="-2"/>
          <w:sz w:val="22"/>
          <w:szCs w:val="22"/>
        </w:rPr>
        <w:t>tove</w:t>
      </w:r>
      <w:proofErr w:type="spellEnd"/>
      <w:r>
        <w:rPr>
          <w:rFonts w:ascii="Times New Roman" w:hAnsi="Times New Roman"/>
          <w:spacing w:val="-2"/>
          <w:sz w:val="22"/>
          <w:szCs w:val="22"/>
        </w:rPr>
        <w:t>’ in Hebrew</w:t>
      </w:r>
      <w:r w:rsidRPr="00C209BB">
        <w:rPr>
          <w:rFonts w:ascii="Times New Roman" w:hAnsi="Times New Roman"/>
          <w:spacing w:val="-2"/>
          <w:sz w:val="22"/>
          <w:szCs w:val="22"/>
        </w:rPr>
        <w:t xml:space="preserve"> – </w:t>
      </w:r>
      <w:r>
        <w:rPr>
          <w:rFonts w:ascii="Times New Roman" w:hAnsi="Times New Roman"/>
          <w:spacing w:val="-2"/>
          <w:sz w:val="22"/>
          <w:szCs w:val="22"/>
        </w:rPr>
        <w:t xml:space="preserve">it means </w:t>
      </w:r>
      <w:r w:rsidRPr="00C209BB">
        <w:rPr>
          <w:rFonts w:ascii="Times New Roman" w:hAnsi="Times New Roman"/>
          <w:spacing w:val="-2"/>
          <w:sz w:val="22"/>
          <w:szCs w:val="22"/>
        </w:rPr>
        <w:t>great(Ps 11:2) awesome(Job 37:14), perfect(</w:t>
      </w:r>
      <w:proofErr w:type="spellStart"/>
      <w:r w:rsidRPr="00C209BB">
        <w:rPr>
          <w:rFonts w:ascii="Times New Roman" w:hAnsi="Times New Roman"/>
          <w:spacing w:val="-2"/>
          <w:sz w:val="22"/>
          <w:szCs w:val="22"/>
        </w:rPr>
        <w:t>Dt</w:t>
      </w:r>
      <w:proofErr w:type="spellEnd"/>
      <w:r w:rsidRPr="00C209BB">
        <w:rPr>
          <w:rFonts w:ascii="Times New Roman" w:hAnsi="Times New Roman"/>
          <w:spacing w:val="-2"/>
          <w:sz w:val="22"/>
          <w:szCs w:val="22"/>
        </w:rPr>
        <w:t xml:space="preserve"> 32:4), beautiful(Levi 3:11)</w:t>
      </w:r>
    </w:p>
    <w:p w:rsidR="00AC02C0" w:rsidRPr="00C209BB" w:rsidRDefault="00AC02C0" w:rsidP="00AC02C0">
      <w:pPr>
        <w:numPr>
          <w:ilvl w:val="0"/>
          <w:numId w:val="6"/>
        </w:numPr>
        <w:rPr>
          <w:rFonts w:ascii="Times New Roman" w:hAnsi="Times New Roman"/>
          <w:spacing w:val="-2"/>
          <w:sz w:val="22"/>
          <w:szCs w:val="22"/>
        </w:rPr>
      </w:pPr>
      <w:r>
        <w:rPr>
          <w:rFonts w:ascii="Times New Roman" w:hAnsi="Times New Roman"/>
          <w:spacing w:val="-2"/>
          <w:sz w:val="22"/>
          <w:szCs w:val="22"/>
        </w:rPr>
        <w:t xml:space="preserve">All </w:t>
      </w:r>
      <w:proofErr w:type="gramStart"/>
      <w:r>
        <w:rPr>
          <w:rFonts w:ascii="Times New Roman" w:hAnsi="Times New Roman"/>
          <w:spacing w:val="-2"/>
          <w:sz w:val="22"/>
          <w:szCs w:val="22"/>
        </w:rPr>
        <w:t>creature</w:t>
      </w:r>
      <w:proofErr w:type="gramEnd"/>
      <w:r>
        <w:rPr>
          <w:rFonts w:ascii="Times New Roman" w:hAnsi="Times New Roman"/>
          <w:spacing w:val="-2"/>
          <w:sz w:val="22"/>
          <w:szCs w:val="22"/>
        </w:rPr>
        <w:t xml:space="preserve"> are good, great, perfect, awesome and beautiful. </w:t>
      </w:r>
    </w:p>
    <w:p w:rsidR="00AC02C0" w:rsidRDefault="00AC02C0" w:rsidP="00AC02C0">
      <w:pPr>
        <w:numPr>
          <w:ilvl w:val="0"/>
          <w:numId w:val="6"/>
        </w:numPr>
        <w:rPr>
          <w:rFonts w:ascii="Times New Roman" w:hAnsi="Times New Roman"/>
          <w:spacing w:val="-2"/>
          <w:sz w:val="22"/>
          <w:szCs w:val="22"/>
        </w:rPr>
      </w:pPr>
      <w:r>
        <w:rPr>
          <w:rFonts w:ascii="Times New Roman" w:hAnsi="Times New Roman"/>
          <w:spacing w:val="-2"/>
          <w:sz w:val="22"/>
          <w:szCs w:val="22"/>
        </w:rPr>
        <w:t xml:space="preserve">It also means that </w:t>
      </w:r>
      <w:proofErr w:type="gramStart"/>
      <w:r w:rsidRPr="00C209BB">
        <w:rPr>
          <w:rFonts w:ascii="Times New Roman" w:hAnsi="Times New Roman"/>
          <w:spacing w:val="-2"/>
          <w:sz w:val="22"/>
          <w:szCs w:val="22"/>
        </w:rPr>
        <w:t>All</w:t>
      </w:r>
      <w:proofErr w:type="gramEnd"/>
      <w:r w:rsidRPr="00C209BB">
        <w:rPr>
          <w:rFonts w:ascii="Times New Roman" w:hAnsi="Times New Roman"/>
          <w:spacing w:val="-2"/>
          <w:sz w:val="22"/>
          <w:szCs w:val="22"/>
        </w:rPr>
        <w:t xml:space="preserve"> creatures were created as God intended. God was satisfied and pleased with his creation. </w:t>
      </w:r>
    </w:p>
    <w:p w:rsidR="00AC02C0" w:rsidRPr="00705BC6" w:rsidRDefault="00AC02C0" w:rsidP="00AC02C0">
      <w:pPr>
        <w:ind w:left="720"/>
        <w:rPr>
          <w:rFonts w:ascii="Times New Roman" w:hAnsi="Times New Roman"/>
          <w:b/>
          <w:spacing w:val="-2"/>
          <w:sz w:val="22"/>
          <w:szCs w:val="22"/>
        </w:rPr>
      </w:pPr>
      <w:r w:rsidRPr="00705BC6">
        <w:rPr>
          <w:rFonts w:ascii="Times New Roman" w:hAnsi="Times New Roman"/>
          <w:b/>
          <w:spacing w:val="-2"/>
          <w:sz w:val="22"/>
          <w:szCs w:val="22"/>
        </w:rPr>
        <w:t>M</w:t>
      </w:r>
      <w:r w:rsidRPr="00705BC6">
        <w:rPr>
          <w:rStyle w:val="text"/>
          <w:rFonts w:ascii="Times New Roman" w:hAnsi="Times New Roman"/>
          <w:b/>
          <w:color w:val="000000"/>
          <w:sz w:val="22"/>
          <w:szCs w:val="22"/>
          <w:shd w:val="clear" w:color="auto" w:fill="FFFFFF"/>
        </w:rPr>
        <w:t>ay the glory of the </w:t>
      </w:r>
      <w:r w:rsidRPr="00705BC6">
        <w:rPr>
          <w:rStyle w:val="small-caps"/>
          <w:rFonts w:ascii="Times New Roman" w:hAnsi="Times New Roman"/>
          <w:b/>
          <w:smallCaps/>
          <w:color w:val="000000"/>
          <w:sz w:val="22"/>
          <w:szCs w:val="22"/>
          <w:shd w:val="clear" w:color="auto" w:fill="FFFFFF"/>
        </w:rPr>
        <w:t>Lord</w:t>
      </w:r>
      <w:r w:rsidRPr="00705BC6">
        <w:rPr>
          <w:rStyle w:val="text"/>
          <w:rFonts w:ascii="Times New Roman" w:hAnsi="Times New Roman"/>
          <w:b/>
          <w:color w:val="000000"/>
          <w:sz w:val="22"/>
          <w:szCs w:val="22"/>
          <w:shd w:val="clear" w:color="auto" w:fill="FFFFFF"/>
        </w:rPr>
        <w:t> endure forever;</w:t>
      </w:r>
      <w:r w:rsidRPr="00705BC6">
        <w:rPr>
          <w:rStyle w:val="indent-1-breaks"/>
          <w:rFonts w:ascii="Times New Roman" w:hAnsi="Times New Roman"/>
          <w:b/>
          <w:color w:val="000000"/>
          <w:sz w:val="22"/>
          <w:szCs w:val="22"/>
          <w:shd w:val="clear" w:color="auto" w:fill="FFFFFF"/>
        </w:rPr>
        <w:t> </w:t>
      </w:r>
      <w:r w:rsidRPr="00705BC6">
        <w:rPr>
          <w:rStyle w:val="text"/>
          <w:rFonts w:ascii="Times New Roman" w:hAnsi="Times New Roman"/>
          <w:b/>
          <w:color w:val="000000"/>
          <w:sz w:val="22"/>
          <w:szCs w:val="22"/>
          <w:shd w:val="clear" w:color="auto" w:fill="FFFFFF"/>
        </w:rPr>
        <w:t>may the </w:t>
      </w:r>
      <w:r w:rsidRPr="00705BC6">
        <w:rPr>
          <w:rStyle w:val="small-caps"/>
          <w:rFonts w:ascii="Times New Roman" w:hAnsi="Times New Roman"/>
          <w:b/>
          <w:smallCaps/>
          <w:color w:val="000000"/>
          <w:sz w:val="22"/>
          <w:szCs w:val="22"/>
          <w:shd w:val="clear" w:color="auto" w:fill="FFFFFF"/>
        </w:rPr>
        <w:t>Lord</w:t>
      </w:r>
      <w:r w:rsidRPr="00705BC6">
        <w:rPr>
          <w:rStyle w:val="text"/>
          <w:rFonts w:ascii="Times New Roman" w:hAnsi="Times New Roman"/>
          <w:b/>
          <w:color w:val="000000"/>
          <w:sz w:val="22"/>
          <w:szCs w:val="22"/>
          <w:shd w:val="clear" w:color="auto" w:fill="FFFFFF"/>
        </w:rPr>
        <w:t> rejoice in his works—(Ps 104:31)</w:t>
      </w:r>
    </w:p>
    <w:p w:rsidR="00AC02C0" w:rsidRPr="00C209BB" w:rsidRDefault="00AC02C0" w:rsidP="00AC02C0">
      <w:pPr>
        <w:numPr>
          <w:ilvl w:val="0"/>
          <w:numId w:val="6"/>
        </w:numPr>
        <w:rPr>
          <w:rFonts w:ascii="Times New Roman" w:hAnsi="Times New Roman"/>
          <w:spacing w:val="-2"/>
          <w:sz w:val="22"/>
          <w:szCs w:val="22"/>
        </w:rPr>
      </w:pPr>
      <w:r w:rsidRPr="00C209BB">
        <w:rPr>
          <w:rFonts w:ascii="Times New Roman" w:hAnsi="Times New Roman"/>
          <w:spacing w:val="-2"/>
          <w:sz w:val="22"/>
          <w:szCs w:val="22"/>
        </w:rPr>
        <w:t>Here, we learn four things.</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rPr>
      </w:pPr>
      <w:r w:rsidRPr="00C209BB">
        <w:rPr>
          <w:rFonts w:ascii="Times New Roman" w:hAnsi="Times New Roman"/>
          <w:spacing w:val="-2"/>
          <w:sz w:val="22"/>
          <w:szCs w:val="22"/>
        </w:rPr>
        <w:t xml:space="preserve">First, </w:t>
      </w:r>
      <w:r w:rsidRPr="00C209BB">
        <w:rPr>
          <w:rFonts w:ascii="Times New Roman" w:hAnsi="Times New Roman"/>
          <w:spacing w:val="-2"/>
          <w:sz w:val="22"/>
          <w:szCs w:val="22"/>
          <w:u w:val="single"/>
        </w:rPr>
        <w:t>God created things to reveal his glory.</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ind w:left="1440"/>
        <w:rPr>
          <w:rFonts w:ascii="Times New Roman" w:hAnsi="Times New Roman"/>
          <w:spacing w:val="-2"/>
          <w:sz w:val="22"/>
          <w:szCs w:val="22"/>
        </w:rPr>
      </w:pPr>
      <w:r w:rsidRPr="00C209BB">
        <w:rPr>
          <w:rFonts w:ascii="Times New Roman" w:hAnsi="Times New Roman"/>
          <w:spacing w:val="-2"/>
          <w:sz w:val="22"/>
          <w:szCs w:val="22"/>
        </w:rPr>
        <w:t xml:space="preserve">In order to manifest Himself, He created everything perfectly and powerfully.  </w:t>
      </w:r>
      <w:r w:rsidRPr="00C209BB">
        <w:rPr>
          <w:rFonts w:ascii="Times New Roman" w:hAnsi="Times New Roman"/>
          <w:spacing w:val="-2"/>
          <w:sz w:val="22"/>
          <w:szCs w:val="22"/>
          <w:u w:val="single"/>
        </w:rPr>
        <w:t>In this way, each of His creatures revealed His almighty power, His eternal wisdom, and His glory.</w:t>
      </w:r>
      <w:r w:rsidRPr="00C209BB">
        <w:rPr>
          <w:rFonts w:ascii="Times New Roman" w:hAnsi="Times New Roman"/>
          <w:spacing w:val="-2"/>
          <w:sz w:val="22"/>
          <w:szCs w:val="22"/>
        </w:rPr>
        <w:t xml:space="preserve">  So he was very pleased with them. So he said, "It is very good." </w:t>
      </w:r>
    </w:p>
    <w:p w:rsidR="00AC02C0" w:rsidRPr="00C209BB" w:rsidRDefault="00AC02C0" w:rsidP="00AC02C0">
      <w:pPr>
        <w:ind w:left="1440"/>
        <w:rPr>
          <w:rFonts w:ascii="Times New Roman" w:hAnsi="Times New Roman"/>
          <w:spacing w:val="-2"/>
          <w:sz w:val="22"/>
          <w:szCs w:val="22"/>
        </w:rPr>
      </w:pPr>
    </w:p>
    <w:p w:rsidR="00AC02C0" w:rsidRPr="00705BC6" w:rsidRDefault="00AC02C0" w:rsidP="00AC02C0">
      <w:pPr>
        <w:ind w:left="1440"/>
        <w:rPr>
          <w:rFonts w:ascii="Times New Roman" w:hAnsi="Times New Roman"/>
          <w:b/>
          <w:spacing w:val="-2"/>
          <w:sz w:val="22"/>
          <w:szCs w:val="22"/>
        </w:rPr>
      </w:pPr>
      <w:r w:rsidRPr="00705BC6">
        <w:rPr>
          <w:rFonts w:ascii="Times New Roman" w:hAnsi="Times New Roman"/>
          <w:b/>
          <w:spacing w:val="-2"/>
          <w:sz w:val="22"/>
          <w:szCs w:val="22"/>
        </w:rPr>
        <w:t xml:space="preserve">Psalm </w:t>
      </w:r>
      <w:proofErr w:type="gramStart"/>
      <w:r w:rsidRPr="00705BC6">
        <w:rPr>
          <w:rFonts w:ascii="Times New Roman" w:hAnsi="Times New Roman"/>
          <w:b/>
          <w:spacing w:val="-2"/>
          <w:sz w:val="22"/>
          <w:szCs w:val="22"/>
        </w:rPr>
        <w:t>19:1  The</w:t>
      </w:r>
      <w:proofErr w:type="gramEnd"/>
      <w:r w:rsidRPr="00705BC6">
        <w:rPr>
          <w:rFonts w:ascii="Times New Roman" w:hAnsi="Times New Roman"/>
          <w:b/>
          <w:spacing w:val="-2"/>
          <w:sz w:val="22"/>
          <w:szCs w:val="22"/>
        </w:rPr>
        <w:t xml:space="preserve"> heavens declare the glory of God; the skies proclaim the work of his hands.</w:t>
      </w:r>
    </w:p>
    <w:p w:rsidR="00AC02C0" w:rsidRPr="00C209BB" w:rsidRDefault="00AC02C0" w:rsidP="00AC02C0">
      <w:pPr>
        <w:ind w:left="720"/>
        <w:rPr>
          <w:rFonts w:ascii="Times New Roman" w:hAnsi="Times New Roman"/>
          <w:spacing w:val="-2"/>
          <w:sz w:val="22"/>
          <w:szCs w:val="22"/>
          <w:u w:val="single"/>
        </w:rPr>
      </w:pPr>
    </w:p>
    <w:p w:rsidR="00AC02C0" w:rsidRPr="00C209BB" w:rsidRDefault="00AC02C0" w:rsidP="00AC02C0">
      <w:pPr>
        <w:ind w:left="720"/>
        <w:rPr>
          <w:rFonts w:ascii="Times New Roman" w:hAnsi="Times New Roman"/>
          <w:spacing w:val="-2"/>
          <w:sz w:val="22"/>
          <w:szCs w:val="22"/>
          <w:u w:val="single"/>
        </w:rPr>
      </w:pPr>
      <w:r w:rsidRPr="00C209BB">
        <w:rPr>
          <w:rFonts w:ascii="Times New Roman" w:hAnsi="Times New Roman"/>
          <w:spacing w:val="-2"/>
          <w:sz w:val="22"/>
          <w:szCs w:val="22"/>
          <w:u w:val="single"/>
        </w:rPr>
        <w:t xml:space="preserve">Second, my life purpose is to please God.  </w:t>
      </w:r>
    </w:p>
    <w:p w:rsidR="00AC02C0" w:rsidRPr="00C209BB" w:rsidRDefault="00AC02C0" w:rsidP="00AC02C0">
      <w:pPr>
        <w:rPr>
          <w:rFonts w:ascii="Times New Roman" w:hAnsi="Times New Roman"/>
          <w:spacing w:val="-2"/>
          <w:sz w:val="22"/>
          <w:szCs w:val="22"/>
        </w:rPr>
      </w:pPr>
    </w:p>
    <w:p w:rsidR="00AC02C0" w:rsidRPr="00C209BB" w:rsidRDefault="00AC02C0" w:rsidP="00AC02C0">
      <w:pPr>
        <w:ind w:left="1440"/>
        <w:rPr>
          <w:rFonts w:ascii="Times New Roman" w:hAnsi="Times New Roman"/>
          <w:spacing w:val="-2"/>
          <w:sz w:val="22"/>
          <w:szCs w:val="22"/>
        </w:rPr>
      </w:pPr>
      <w:r w:rsidRPr="00C209BB">
        <w:rPr>
          <w:rFonts w:ascii="Times New Roman" w:hAnsi="Times New Roman"/>
          <w:spacing w:val="-2"/>
          <w:sz w:val="22"/>
          <w:szCs w:val="22"/>
        </w:rPr>
        <w:t>What should I do during my life-time on earth?  I must struggle hard to please God.  I must strive to reveal the glory, power and wisdom of God in my life.  For this purpose, we were made, sent and now are here.  As the heaven proclaims the glory of its Creator, we must reveal God's glory.</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ind w:left="720"/>
        <w:rPr>
          <w:rFonts w:ascii="Times New Roman" w:hAnsi="Times New Roman"/>
          <w:spacing w:val="-2"/>
          <w:sz w:val="22"/>
          <w:szCs w:val="22"/>
          <w:u w:val="single"/>
        </w:rPr>
      </w:pPr>
      <w:r w:rsidRPr="00C209BB">
        <w:rPr>
          <w:rFonts w:ascii="Times New Roman" w:hAnsi="Times New Roman"/>
          <w:spacing w:val="-2"/>
          <w:sz w:val="22"/>
          <w:szCs w:val="22"/>
          <w:u w:val="single"/>
        </w:rPr>
        <w:t xml:space="preserve">Third, </w:t>
      </w:r>
      <w:proofErr w:type="gramStart"/>
      <w:r w:rsidRPr="00C209BB">
        <w:rPr>
          <w:rFonts w:ascii="Times New Roman" w:hAnsi="Times New Roman"/>
          <w:spacing w:val="-2"/>
          <w:sz w:val="22"/>
          <w:szCs w:val="22"/>
          <w:u w:val="single"/>
        </w:rPr>
        <w:t>Everything</w:t>
      </w:r>
      <w:proofErr w:type="gramEnd"/>
      <w:r w:rsidRPr="00C209BB">
        <w:rPr>
          <w:rFonts w:ascii="Times New Roman" w:hAnsi="Times New Roman"/>
          <w:spacing w:val="-2"/>
          <w:sz w:val="22"/>
          <w:szCs w:val="22"/>
          <w:u w:val="single"/>
        </w:rPr>
        <w:t xml:space="preserve"> is good before God. </w:t>
      </w:r>
      <w:proofErr w:type="gramStart"/>
      <w:r w:rsidRPr="00C209BB">
        <w:rPr>
          <w:rFonts w:ascii="Times New Roman" w:hAnsi="Times New Roman"/>
          <w:spacing w:val="-2"/>
          <w:sz w:val="22"/>
          <w:szCs w:val="22"/>
          <w:u w:val="single"/>
        </w:rPr>
        <w:t>each</w:t>
      </w:r>
      <w:proofErr w:type="gramEnd"/>
      <w:r w:rsidRPr="00C209BB">
        <w:rPr>
          <w:rFonts w:ascii="Times New Roman" w:hAnsi="Times New Roman"/>
          <w:spacing w:val="-2"/>
          <w:sz w:val="22"/>
          <w:szCs w:val="22"/>
          <w:u w:val="single"/>
        </w:rPr>
        <w:t xml:space="preserve"> m</w:t>
      </w:r>
      <w:r>
        <w:rPr>
          <w:rFonts w:ascii="Times New Roman" w:hAnsi="Times New Roman"/>
          <w:spacing w:val="-2"/>
          <w:sz w:val="22"/>
          <w:szCs w:val="22"/>
          <w:u w:val="single"/>
        </w:rPr>
        <w:t xml:space="preserve">an is the masterpiece </w:t>
      </w:r>
      <w:r w:rsidRPr="00C209BB">
        <w:rPr>
          <w:rFonts w:ascii="Times New Roman" w:hAnsi="Times New Roman"/>
          <w:spacing w:val="-2"/>
          <w:sz w:val="22"/>
          <w:szCs w:val="22"/>
          <w:u w:val="single"/>
        </w:rPr>
        <w:t xml:space="preserve">of God's power and wisdom.  </w:t>
      </w:r>
    </w:p>
    <w:p w:rsidR="00AC02C0" w:rsidRPr="00C209BB" w:rsidRDefault="00AC02C0" w:rsidP="00AC02C0">
      <w:pPr>
        <w:ind w:left="720"/>
        <w:rPr>
          <w:rFonts w:ascii="Times New Roman" w:hAnsi="Times New Roman"/>
          <w:spacing w:val="-2"/>
          <w:sz w:val="22"/>
          <w:szCs w:val="22"/>
        </w:rPr>
      </w:pPr>
    </w:p>
    <w:p w:rsidR="00AC02C0" w:rsidRPr="00C209BB" w:rsidRDefault="00AC02C0" w:rsidP="00AC02C0">
      <w:pPr>
        <w:ind w:left="1440"/>
        <w:rPr>
          <w:rFonts w:ascii="Times New Roman" w:hAnsi="Times New Roman"/>
          <w:spacing w:val="-2"/>
          <w:sz w:val="22"/>
          <w:szCs w:val="22"/>
        </w:rPr>
      </w:pPr>
      <w:r w:rsidRPr="00C209BB">
        <w:rPr>
          <w:rFonts w:ascii="Times New Roman" w:hAnsi="Times New Roman"/>
          <w:spacing w:val="-2"/>
          <w:sz w:val="22"/>
          <w:szCs w:val="22"/>
        </w:rPr>
        <w:t xml:space="preserve">So each person is very great, perfect and glorious in God's eyes.  In each person, God's glory, God's wisdom and God's power is packed fully.  So when God sees him, He says, "Wow!  Very good!  Wonderful!  Beautiful!"  There cannot be inferiority complex in God-knowing people, who know Genesis chapter 1.  No fatalism or defeatism in God's masterpiece.  </w:t>
      </w:r>
    </w:p>
    <w:p w:rsidR="00AC02C0" w:rsidRPr="00C209BB" w:rsidRDefault="00AC02C0" w:rsidP="00AC02C0">
      <w:pPr>
        <w:ind w:left="720"/>
        <w:rPr>
          <w:rFonts w:ascii="Times New Roman" w:hAnsi="Times New Roman"/>
          <w:spacing w:val="-2"/>
          <w:sz w:val="22"/>
          <w:szCs w:val="22"/>
        </w:rPr>
      </w:pPr>
    </w:p>
    <w:p w:rsidR="00AC02C0" w:rsidRPr="00705BC6" w:rsidRDefault="00AC02C0" w:rsidP="00AC02C0">
      <w:pPr>
        <w:rPr>
          <w:rFonts w:ascii="Arial Narrow" w:hAnsi="Arial Narrow"/>
          <w:b/>
          <w:spacing w:val="-2"/>
          <w:sz w:val="22"/>
          <w:szCs w:val="22"/>
        </w:rPr>
      </w:pPr>
      <w:r w:rsidRPr="00705BC6">
        <w:rPr>
          <w:rFonts w:ascii="Arial Narrow" w:hAnsi="Arial Narrow"/>
          <w:b/>
          <w:spacing w:val="-2"/>
          <w:sz w:val="22"/>
          <w:szCs w:val="22"/>
        </w:rPr>
        <w:t>I praise you because I am fearfully and wonderfully made; your works are wonderful, I know that full well</w:t>
      </w:r>
      <w:proofErr w:type="gramStart"/>
      <w:r w:rsidRPr="00705BC6">
        <w:rPr>
          <w:rFonts w:ascii="Arial Narrow" w:hAnsi="Arial Narrow"/>
          <w:b/>
          <w:spacing w:val="-2"/>
          <w:sz w:val="22"/>
          <w:szCs w:val="22"/>
        </w:rPr>
        <w:t>.(</w:t>
      </w:r>
      <w:proofErr w:type="gramEnd"/>
      <w:r w:rsidRPr="00705BC6">
        <w:rPr>
          <w:rFonts w:ascii="Arial Narrow" w:hAnsi="Arial Narrow"/>
          <w:b/>
          <w:spacing w:val="-2"/>
          <w:sz w:val="22"/>
          <w:szCs w:val="22"/>
        </w:rPr>
        <w:t>Ps 139:14)</w:t>
      </w:r>
    </w:p>
    <w:p w:rsidR="00E24BB6" w:rsidRDefault="00E24BB6"/>
    <w:sectPr w:rsidR="00E24BB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Arial Unicode MS"/>
    <w:charset w:val="4F"/>
    <w:family w:val="auto"/>
    <w:pitch w:val="variable"/>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9" w:rsidRDefault="00126D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9" w:rsidRDefault="00126D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9" w:rsidRDefault="00126D6C"/>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9" w:rsidRDefault="00126D6C">
    <w:pPr>
      <w:pStyle w:val="Header"/>
      <w:ind w:right="360"/>
    </w:pPr>
    <w:r>
      <w:pict>
        <v:shapetype id="_x0000_t202" coordsize="21600,21600" o:spt="202" path="m,l,21600r21600,l21600,xe">
          <v:stroke joinstyle="miter"/>
          <v:path gradientshapeok="t" o:connecttype="rect"/>
        </v:shapetype>
        <v:shape id="_x0000_s1025" type="#_x0000_t202" style="position:absolute;left:0;text-align:left;margin-left:515.85pt;margin-top:.05pt;width:6.1pt;height:13.95pt;z-index:251660288;mso-wrap-distance-left:0;mso-wrap-distance-right:0;mso-position-horizontal-relative:page" stroked="f">
          <v:fill opacity="0" color2="black"/>
          <v:textbox inset="0,0,0,0">
            <w:txbxContent>
              <w:p w:rsidR="00051309" w:rsidRDefault="00126D6C">
                <w:pPr>
                  <w:pStyle w:val="Header"/>
                </w:pPr>
                <w:r>
                  <w:rPr>
                    <w:rStyle w:val="PageNumber"/>
                  </w:rPr>
                  <w:fldChar w:fldCharType="begin"/>
                </w:r>
                <w:r>
                  <w:rPr>
                    <w:rStyle w:val="PageNumber"/>
                  </w:rPr>
                  <w:instrText xml:space="preserve"> PAGE </w:instrText>
                </w:r>
                <w:r>
                  <w:rPr>
                    <w:rStyle w:val="PageNumber"/>
                  </w:rPr>
                  <w:fldChar w:fldCharType="separate"/>
                </w:r>
                <w:r w:rsidR="00AC02C0">
                  <w:rPr>
                    <w:rStyle w:val="PageNumber"/>
                    <w:noProof/>
                  </w:rPr>
                  <w:t>1</w:t>
                </w:r>
                <w:r>
                  <w:rPr>
                    <w:rStyle w:val="PageNumber"/>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09" w:rsidRDefault="00126D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lowerLetter"/>
      <w:lvlText w:val="%1)"/>
      <w:lvlJc w:val="left"/>
      <w:pPr>
        <w:tabs>
          <w:tab w:val="num" w:pos="1230"/>
        </w:tabs>
        <w:ind w:left="1230" w:hanging="510"/>
      </w:pPr>
    </w:lvl>
  </w:abstractNum>
  <w:abstractNum w:abstractNumId="1">
    <w:nsid w:val="00000003"/>
    <w:multiLevelType w:val="singleLevel"/>
    <w:tmpl w:val="00000003"/>
    <w:name w:val="WW8Num5"/>
    <w:lvl w:ilvl="0">
      <w:start w:val="1"/>
      <w:numFmt w:val="decimal"/>
      <w:lvlText w:val="%1. "/>
      <w:lvlJc w:val="left"/>
      <w:pPr>
        <w:tabs>
          <w:tab w:val="num" w:pos="0"/>
        </w:tabs>
        <w:ind w:left="360" w:hanging="360"/>
      </w:pPr>
      <w:rPr>
        <w:rFonts w:ascii="Century Schoolbook" w:hAnsi="Century Schoolbook"/>
        <w:b w:val="0"/>
        <w:i w:val="0"/>
        <w:sz w:val="24"/>
        <w:u w:val="none"/>
      </w:rPr>
    </w:lvl>
  </w:abstractNum>
  <w:abstractNum w:abstractNumId="2">
    <w:nsid w:val="00000004"/>
    <w:multiLevelType w:val="singleLevel"/>
    <w:tmpl w:val="00000004"/>
    <w:name w:val="WW8Num7"/>
    <w:lvl w:ilvl="0">
      <w:start w:val="1"/>
      <w:numFmt w:val="decimal"/>
      <w:lvlText w:val="%1)"/>
      <w:lvlJc w:val="left"/>
      <w:pPr>
        <w:tabs>
          <w:tab w:val="num" w:pos="1080"/>
        </w:tabs>
        <w:ind w:left="1080" w:hanging="360"/>
      </w:pPr>
    </w:lvl>
  </w:abstractNum>
  <w:abstractNum w:abstractNumId="3">
    <w:nsid w:val="00000005"/>
    <w:multiLevelType w:val="singleLevel"/>
    <w:tmpl w:val="00000005"/>
    <w:name w:val="WW8Num9"/>
    <w:lvl w:ilvl="0">
      <w:start w:val="1"/>
      <w:numFmt w:val="decimal"/>
      <w:lvlText w:val="%1)"/>
      <w:lvlJc w:val="left"/>
      <w:pPr>
        <w:tabs>
          <w:tab w:val="num" w:pos="1080"/>
        </w:tabs>
        <w:ind w:left="1080" w:hanging="360"/>
      </w:pPr>
    </w:lvl>
  </w:abstractNum>
  <w:abstractNum w:abstractNumId="4">
    <w:nsid w:val="00000007"/>
    <w:multiLevelType w:val="singleLevel"/>
    <w:tmpl w:val="00000007"/>
    <w:name w:val="WW8Num11"/>
    <w:lvl w:ilvl="0">
      <w:start w:val="2"/>
      <w:numFmt w:val="lowerLetter"/>
      <w:lvlText w:val="%1)"/>
      <w:lvlJc w:val="left"/>
      <w:pPr>
        <w:tabs>
          <w:tab w:val="num" w:pos="1080"/>
        </w:tabs>
        <w:ind w:left="1080" w:hanging="360"/>
      </w:pPr>
    </w:lvl>
  </w:abstractNum>
  <w:abstractNum w:abstractNumId="5">
    <w:nsid w:val="00000008"/>
    <w:multiLevelType w:val="singleLevel"/>
    <w:tmpl w:val="00000008"/>
    <w:name w:val="WW8Num12"/>
    <w:lvl w:ilvl="0">
      <w:start w:val="2"/>
      <w:numFmt w:val="bullet"/>
      <w:lvlText w:val=""/>
      <w:lvlJc w:val="left"/>
      <w:pPr>
        <w:tabs>
          <w:tab w:val="num" w:pos="720"/>
        </w:tabs>
        <w:ind w:left="720" w:hanging="720"/>
      </w:pPr>
      <w:rPr>
        <w:rFonts w:ascii="Symbol" w:hAnsi="Symbol"/>
      </w:rPr>
    </w:lvl>
  </w:abstractNum>
  <w:abstractNum w:abstractNumId="6">
    <w:nsid w:val="00000009"/>
    <w:multiLevelType w:val="singleLevel"/>
    <w:tmpl w:val="00000009"/>
    <w:name w:val="WW8Num14"/>
    <w:lvl w:ilvl="0">
      <w:start w:val="1"/>
      <w:numFmt w:val="lowerLetter"/>
      <w:lvlText w:val="%1)"/>
      <w:lvlJc w:val="left"/>
      <w:pPr>
        <w:tabs>
          <w:tab w:val="num" w:pos="1140"/>
        </w:tabs>
        <w:ind w:left="1140" w:hanging="420"/>
      </w:pPr>
    </w:lvl>
  </w:abstractNum>
  <w:abstractNum w:abstractNumId="7">
    <w:nsid w:val="0000000A"/>
    <w:multiLevelType w:val="singleLevel"/>
    <w:tmpl w:val="0000000A"/>
    <w:name w:val="WW8Num15"/>
    <w:lvl w:ilvl="0">
      <w:start w:val="1"/>
      <w:numFmt w:val="decimal"/>
      <w:lvlText w:val="%1)"/>
      <w:lvlJc w:val="left"/>
      <w:pPr>
        <w:tabs>
          <w:tab w:val="num" w:pos="1215"/>
        </w:tabs>
        <w:ind w:left="1215" w:hanging="495"/>
      </w:pPr>
    </w:lvl>
  </w:abstractNum>
  <w:abstractNum w:abstractNumId="8">
    <w:nsid w:val="0000000D"/>
    <w:multiLevelType w:val="singleLevel"/>
    <w:tmpl w:val="0000000D"/>
    <w:name w:val="WW8Num21"/>
    <w:lvl w:ilvl="0">
      <w:start w:val="2"/>
      <w:numFmt w:val="bullet"/>
      <w:lvlText w:val="-"/>
      <w:lvlJc w:val="left"/>
      <w:pPr>
        <w:tabs>
          <w:tab w:val="num" w:pos="1800"/>
        </w:tabs>
        <w:ind w:left="1800" w:hanging="360"/>
      </w:pPr>
      <w:rPr>
        <w:rFonts w:ascii="Times New Roman" w:hAnsi="Times New Roman"/>
      </w:rPr>
    </w:lvl>
  </w:abstractNum>
  <w:abstractNum w:abstractNumId="9">
    <w:nsid w:val="44733E5A"/>
    <w:multiLevelType w:val="hybridMultilevel"/>
    <w:tmpl w:val="B2CCC728"/>
    <w:lvl w:ilvl="0" w:tplc="D2768EEE">
      <w:start w:val="5"/>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12100"/>
    <w:multiLevelType w:val="hybridMultilevel"/>
    <w:tmpl w:val="DCE01862"/>
    <w:lvl w:ilvl="0" w:tplc="23D02730">
      <w:start w:val="4"/>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60A40"/>
    <w:multiLevelType w:val="hybridMultilevel"/>
    <w:tmpl w:val="B76AF33E"/>
    <w:lvl w:ilvl="0" w:tplc="1CDED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3074"/>
    <o:shapelayout v:ext="edit">
      <o:idmap v:ext="edit" data="1"/>
    </o:shapelayout>
  </w:hdrShapeDefaults>
  <w:compat>
    <w:useFELayout/>
  </w:compat>
  <w:rsids>
    <w:rsidRoot w:val="00AC02C0"/>
    <w:rsid w:val="000E1DE1"/>
    <w:rsid w:val="00126D6C"/>
    <w:rsid w:val="00617930"/>
    <w:rsid w:val="009E2545"/>
    <w:rsid w:val="00AC02C0"/>
    <w:rsid w:val="00E24BB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C0"/>
    <w:pPr>
      <w:suppressAutoHyphens/>
      <w:spacing w:after="0" w:line="240" w:lineRule="auto"/>
      <w:jc w:val="both"/>
    </w:pPr>
    <w:rPr>
      <w:rFonts w:ascii="Bookman Old Style" w:eastAsia="바탕" w:hAnsi="Bookman Old Style" w:cs="Times New Roman"/>
      <w:w w:val="80"/>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C02C0"/>
  </w:style>
  <w:style w:type="paragraph" w:styleId="Title">
    <w:name w:val="Title"/>
    <w:basedOn w:val="Normal"/>
    <w:next w:val="Subtitle"/>
    <w:link w:val="TitleChar"/>
    <w:qFormat/>
    <w:rsid w:val="00AC02C0"/>
    <w:pPr>
      <w:jc w:val="center"/>
    </w:pPr>
    <w:rPr>
      <w:b/>
      <w:spacing w:val="-5"/>
    </w:rPr>
  </w:style>
  <w:style w:type="character" w:customStyle="1" w:styleId="TitleChar">
    <w:name w:val="Title Char"/>
    <w:basedOn w:val="DefaultParagraphFont"/>
    <w:link w:val="Title"/>
    <w:rsid w:val="00AC02C0"/>
    <w:rPr>
      <w:rFonts w:ascii="Bookman Old Style" w:eastAsia="바탕" w:hAnsi="Bookman Old Style" w:cs="Times New Roman"/>
      <w:b/>
      <w:spacing w:val="-5"/>
      <w:w w:val="80"/>
      <w:sz w:val="24"/>
      <w:szCs w:val="20"/>
      <w:lang w:eastAsia="ar-SA"/>
    </w:rPr>
  </w:style>
  <w:style w:type="paragraph" w:styleId="Header">
    <w:name w:val="header"/>
    <w:basedOn w:val="Normal"/>
    <w:link w:val="HeaderChar"/>
    <w:rsid w:val="00AC02C0"/>
    <w:pPr>
      <w:tabs>
        <w:tab w:val="center" w:pos="4320"/>
        <w:tab w:val="right" w:pos="8640"/>
      </w:tabs>
    </w:pPr>
  </w:style>
  <w:style w:type="character" w:customStyle="1" w:styleId="HeaderChar">
    <w:name w:val="Header Char"/>
    <w:basedOn w:val="DefaultParagraphFont"/>
    <w:link w:val="Header"/>
    <w:rsid w:val="00AC02C0"/>
    <w:rPr>
      <w:rFonts w:ascii="Bookman Old Style" w:eastAsia="바탕" w:hAnsi="Bookman Old Style" w:cs="Times New Roman"/>
      <w:w w:val="80"/>
      <w:sz w:val="24"/>
      <w:szCs w:val="20"/>
      <w:lang w:eastAsia="ar-SA"/>
    </w:rPr>
  </w:style>
  <w:style w:type="character" w:customStyle="1" w:styleId="text">
    <w:name w:val="text"/>
    <w:basedOn w:val="DefaultParagraphFont"/>
    <w:rsid w:val="00AC02C0"/>
  </w:style>
  <w:style w:type="character" w:customStyle="1" w:styleId="indent-1-breaks">
    <w:name w:val="indent-1-breaks"/>
    <w:basedOn w:val="DefaultParagraphFont"/>
    <w:rsid w:val="00AC02C0"/>
  </w:style>
  <w:style w:type="character" w:customStyle="1" w:styleId="small-caps">
    <w:name w:val="small-caps"/>
    <w:basedOn w:val="DefaultParagraphFont"/>
    <w:rsid w:val="00AC02C0"/>
  </w:style>
  <w:style w:type="character" w:styleId="Hyperlink">
    <w:name w:val="Hyperlink"/>
    <w:basedOn w:val="DefaultParagraphFont"/>
    <w:uiPriority w:val="99"/>
    <w:semiHidden/>
    <w:unhideWhenUsed/>
    <w:rsid w:val="00AC02C0"/>
    <w:rPr>
      <w:color w:val="0000FF"/>
      <w:u w:val="single"/>
    </w:rPr>
  </w:style>
  <w:style w:type="paragraph" w:styleId="Subtitle">
    <w:name w:val="Subtitle"/>
    <w:basedOn w:val="Normal"/>
    <w:next w:val="Normal"/>
    <w:link w:val="SubtitleChar"/>
    <w:uiPriority w:val="11"/>
    <w:qFormat/>
    <w:rsid w:val="00AC02C0"/>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AC02C0"/>
    <w:rPr>
      <w:rFonts w:asciiTheme="majorHAnsi" w:eastAsiaTheme="majorEastAsia" w:hAnsiTheme="majorHAnsi" w:cstheme="majorBidi"/>
      <w:i/>
      <w:iCs/>
      <w:color w:val="4472C4" w:themeColor="accent1"/>
      <w:spacing w:val="15"/>
      <w:w w:val="8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7&amp;version=NIV" TargetMode="External"/><Relationship Id="rId11" Type="http://schemas.openxmlformats.org/officeDocument/2006/relationships/footer" Target="footer3.xml"/><Relationship Id="rId5" Type="http://schemas.openxmlformats.org/officeDocument/2006/relationships/hyperlink" Target="https://www.biblegateway.com/passage/?search=Psalm+33&amp;version=NIV"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2082</Words>
  <Characters>11871</Characters>
  <Application>Microsoft Office Word</Application>
  <DocSecurity>0</DocSecurity>
  <Lines>98</Lines>
  <Paragraphs>27</Paragraphs>
  <ScaleCrop>false</ScaleCrop>
  <Company/>
  <LinksUpToDate>false</LinksUpToDate>
  <CharactersWithSpaces>13926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Park</dc:creator>
  <cp:lastModifiedBy>David Park</cp:lastModifiedBy>
  <cp:revision>1</cp:revision>
  <dcterms:created xsi:type="dcterms:W3CDTF">2018-09-26T03:32:00Z</dcterms:created>
  <dcterms:modified xsi:type="dcterms:W3CDTF">2018-09-26T03:32:00Z</dcterms:modified>
</cp:coreProperties>
</file>